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0142" w14:textId="0705B666" w:rsidR="0090662C" w:rsidRPr="00984ADC" w:rsidRDefault="0090662C" w:rsidP="00B24D37">
      <w:pPr>
        <w:spacing w:after="0"/>
        <w:jc w:val="center"/>
        <w:rPr>
          <w:rFonts w:ascii="Verdana" w:hAnsi="Verdana" w:cs="Arial"/>
          <w:b/>
          <w:color w:val="002060"/>
          <w:sz w:val="36"/>
          <w:szCs w:val="36"/>
          <w:lang w:val="en-US"/>
        </w:rPr>
      </w:pPr>
      <w:bookmarkStart w:id="0" w:name="_GoBack"/>
      <w:bookmarkEnd w:id="0"/>
      <w:r w:rsidRPr="00984ADC">
        <w:rPr>
          <w:rFonts w:ascii="Verdana" w:hAnsi="Verdana" w:cs="Arial"/>
          <w:b/>
          <w:color w:val="002060"/>
          <w:sz w:val="36"/>
          <w:szCs w:val="36"/>
          <w:lang w:val="en-US"/>
        </w:rPr>
        <w:t>E</w:t>
      </w:r>
      <w:r w:rsidR="00B24D37" w:rsidRPr="00984ADC">
        <w:rPr>
          <w:rFonts w:ascii="Verdana" w:hAnsi="Verdana" w:cs="Arial"/>
          <w:b/>
          <w:color w:val="002060"/>
          <w:sz w:val="36"/>
          <w:szCs w:val="36"/>
          <w:lang w:val="en-US"/>
        </w:rPr>
        <w:t xml:space="preserve">rasmus </w:t>
      </w:r>
      <w:r w:rsidRPr="00984ADC">
        <w:rPr>
          <w:rFonts w:ascii="Verdana" w:hAnsi="Verdana" w:cs="Arial"/>
          <w:b/>
          <w:color w:val="002060"/>
          <w:sz w:val="36"/>
          <w:szCs w:val="36"/>
          <w:lang w:val="en-US"/>
        </w:rPr>
        <w:t>+ M</w:t>
      </w:r>
      <w:r w:rsidR="00B24D37" w:rsidRPr="00984ADC">
        <w:rPr>
          <w:rFonts w:ascii="Verdana" w:hAnsi="Verdana" w:cs="Arial"/>
          <w:b/>
          <w:color w:val="002060"/>
          <w:sz w:val="36"/>
          <w:szCs w:val="36"/>
          <w:lang w:val="en-US"/>
        </w:rPr>
        <w:t>obility</w:t>
      </w:r>
    </w:p>
    <w:p w14:paraId="648F3984" w14:textId="259D1834" w:rsidR="00283EAF" w:rsidRPr="00984ADC" w:rsidRDefault="00B24D37" w:rsidP="00283EAF">
      <w:pPr>
        <w:spacing w:after="120"/>
        <w:jc w:val="center"/>
        <w:rPr>
          <w:rFonts w:ascii="Verdana" w:hAnsi="Verdana" w:cs="Arial"/>
          <w:b/>
          <w:color w:val="002060"/>
          <w:sz w:val="28"/>
          <w:szCs w:val="28"/>
          <w:lang w:val="en-US"/>
        </w:rPr>
      </w:pPr>
      <w:r w:rsidRPr="00984ADC">
        <w:rPr>
          <w:rFonts w:ascii="Verdana" w:hAnsi="Verdana" w:cs="Arial"/>
          <w:b/>
          <w:color w:val="002060"/>
          <w:sz w:val="32"/>
          <w:szCs w:val="28"/>
          <w:lang w:val="en-US"/>
        </w:rPr>
        <w:t>Student</w:t>
      </w:r>
      <w:r w:rsidRPr="00984ADC">
        <w:rPr>
          <w:rFonts w:ascii="Verdana" w:hAnsi="Verdana" w:cs="Arial"/>
          <w:b/>
          <w:color w:val="002060"/>
          <w:sz w:val="28"/>
          <w:szCs w:val="28"/>
          <w:lang w:val="en-US"/>
        </w:rPr>
        <w:t xml:space="preserve"> Application form </w:t>
      </w:r>
    </w:p>
    <w:p w14:paraId="15B8877F" w14:textId="615FD456" w:rsidR="00283EAF" w:rsidRPr="00984ADC" w:rsidRDefault="00283EAF" w:rsidP="00E13032">
      <w:pPr>
        <w:ind w:right="-1"/>
        <w:jc w:val="center"/>
        <w:rPr>
          <w:rFonts w:ascii="Verdana" w:hAnsi="Verdana" w:cs="Arial"/>
          <w:sz w:val="20"/>
          <w:szCs w:val="15"/>
          <w:lang w:val="en-US"/>
        </w:rPr>
      </w:pPr>
      <w:r w:rsidRPr="00984ADC">
        <w:rPr>
          <w:rFonts w:ascii="Verdana" w:hAnsi="Verdana" w:cs="Arial"/>
          <w:sz w:val="20"/>
          <w:szCs w:val="15"/>
          <w:lang w:val="en-US"/>
        </w:rPr>
        <w:t xml:space="preserve">All applications for exchange </w:t>
      </w:r>
      <w:proofErr w:type="spellStart"/>
      <w:r w:rsidRPr="00984ADC">
        <w:rPr>
          <w:rFonts w:ascii="Verdana" w:hAnsi="Verdana" w:cs="Arial"/>
          <w:sz w:val="20"/>
          <w:szCs w:val="15"/>
          <w:lang w:val="en-US"/>
        </w:rPr>
        <w:t>programmes</w:t>
      </w:r>
      <w:proofErr w:type="spellEnd"/>
      <w:r w:rsidRPr="00984ADC">
        <w:rPr>
          <w:rFonts w:ascii="Verdana" w:hAnsi="Verdana" w:cs="Arial"/>
          <w:sz w:val="20"/>
          <w:szCs w:val="15"/>
          <w:lang w:val="en-US"/>
        </w:rPr>
        <w:t xml:space="preserve"> </w:t>
      </w:r>
      <w:r w:rsidRPr="00984ADC">
        <w:rPr>
          <w:rFonts w:ascii="Verdana" w:hAnsi="Verdana" w:cs="Arial"/>
          <w:sz w:val="20"/>
          <w:szCs w:val="15"/>
          <w:u w:val="single"/>
          <w:lang w:val="en-US"/>
        </w:rPr>
        <w:t>must</w:t>
      </w:r>
      <w:r w:rsidRPr="00984ADC">
        <w:rPr>
          <w:rFonts w:ascii="Verdana" w:hAnsi="Verdana" w:cs="Arial"/>
          <w:sz w:val="20"/>
          <w:szCs w:val="15"/>
          <w:lang w:val="en-US"/>
        </w:rPr>
        <w:t xml:space="preserve"> be made through the Erasmus+ </w:t>
      </w:r>
      <w:r w:rsidR="004F420D" w:rsidRPr="00984ADC">
        <w:rPr>
          <w:rFonts w:ascii="Verdana" w:hAnsi="Verdana" w:cs="Arial"/>
          <w:sz w:val="20"/>
          <w:szCs w:val="15"/>
          <w:lang w:val="en-US"/>
        </w:rPr>
        <w:t xml:space="preserve">Institutional </w:t>
      </w:r>
      <w:r w:rsidRPr="00984ADC">
        <w:rPr>
          <w:rFonts w:ascii="Verdana" w:hAnsi="Verdana" w:cs="Arial"/>
          <w:sz w:val="20"/>
          <w:szCs w:val="15"/>
          <w:lang w:val="en-US"/>
        </w:rPr>
        <w:t xml:space="preserve">Coordinator </w:t>
      </w:r>
      <w:r w:rsidR="004F420D" w:rsidRPr="00984ADC">
        <w:rPr>
          <w:rFonts w:ascii="Verdana" w:hAnsi="Verdana" w:cs="Arial"/>
          <w:sz w:val="20"/>
          <w:szCs w:val="15"/>
          <w:lang w:val="en-US"/>
        </w:rPr>
        <w:t>at CIT</w:t>
      </w:r>
    </w:p>
    <w:p w14:paraId="700E5BD4" w14:textId="77777777" w:rsidR="00142D8D" w:rsidRPr="00984ADC" w:rsidRDefault="00142D8D" w:rsidP="005E527C">
      <w:pPr>
        <w:ind w:right="-992"/>
        <w:jc w:val="left"/>
        <w:rPr>
          <w:rFonts w:ascii="Verdana" w:hAnsi="Verdana" w:cs="Arial"/>
          <w:b/>
          <w:color w:val="002060"/>
          <w:sz w:val="2"/>
          <w:szCs w:val="2"/>
          <w:lang w:val="en-US"/>
        </w:rPr>
      </w:pPr>
    </w:p>
    <w:p w14:paraId="0C95E113" w14:textId="064DC53F" w:rsidR="004F420D" w:rsidRPr="008F6220" w:rsidRDefault="004F420D" w:rsidP="00A914F4">
      <w:pPr>
        <w:spacing w:before="240"/>
        <w:ind w:right="-992"/>
        <w:jc w:val="left"/>
        <w:rPr>
          <w:rFonts w:ascii="Verdana" w:hAnsi="Verdana" w:cs="Arial"/>
          <w:b/>
          <w:color w:val="002060"/>
          <w:sz w:val="20"/>
          <w:lang w:val="en-US"/>
        </w:rPr>
      </w:pPr>
      <w:r w:rsidRPr="008F6220">
        <w:rPr>
          <w:rFonts w:ascii="Verdana" w:hAnsi="Verdana" w:cs="Arial"/>
          <w:b/>
          <w:color w:val="002060"/>
          <w:sz w:val="20"/>
          <w:lang w:val="en-US"/>
        </w:rPr>
        <w:t>PERSONAL INFORMATION</w:t>
      </w:r>
    </w:p>
    <w:tbl>
      <w:tblPr>
        <w:tblW w:w="4999" w:type="pct"/>
        <w:tblInd w:w="-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4056"/>
        <w:gridCol w:w="5124"/>
      </w:tblGrid>
      <w:tr w:rsidR="004F420D" w:rsidRPr="008F6220" w14:paraId="36CF8EB1" w14:textId="77777777" w:rsidTr="00FE0C94">
        <w:trPr>
          <w:trHeight w:val="170"/>
        </w:trPr>
        <w:tc>
          <w:tcPr>
            <w:tcW w:w="2209" w:type="pct"/>
            <w:shd w:val="clear" w:color="auto" w:fill="BFBFBF" w:themeFill="background1" w:themeFillShade="BF"/>
          </w:tcPr>
          <w:p w14:paraId="628A87C8" w14:textId="380240F5"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Student ID No </w:t>
            </w:r>
          </w:p>
        </w:tc>
        <w:tc>
          <w:tcPr>
            <w:tcW w:w="2791" w:type="pct"/>
            <w:shd w:val="clear" w:color="auto" w:fill="auto"/>
          </w:tcPr>
          <w:p w14:paraId="7787FBB0"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99"/>
                  <w:enabled/>
                  <w:calcOnExit w:val="0"/>
                  <w:textInput/>
                </w:ffData>
              </w:fldChar>
            </w:r>
            <w:bookmarkStart w:id="1" w:name="Text99"/>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
          </w:p>
        </w:tc>
      </w:tr>
      <w:tr w:rsidR="004F420D" w:rsidRPr="008F6220" w14:paraId="1537AFFB" w14:textId="77777777" w:rsidTr="00FE0C94">
        <w:trPr>
          <w:trHeight w:val="137"/>
        </w:trPr>
        <w:tc>
          <w:tcPr>
            <w:tcW w:w="2209" w:type="pct"/>
            <w:shd w:val="clear" w:color="auto" w:fill="BFBFBF" w:themeFill="background1" w:themeFillShade="BF"/>
          </w:tcPr>
          <w:p w14:paraId="53A1EA9A" w14:textId="34AE9740"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Passport ID No</w:t>
            </w:r>
          </w:p>
        </w:tc>
        <w:tc>
          <w:tcPr>
            <w:tcW w:w="2791" w:type="pct"/>
            <w:shd w:val="clear" w:color="auto" w:fill="auto"/>
          </w:tcPr>
          <w:p w14:paraId="05B1E8AC"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0"/>
                  <w:enabled/>
                  <w:calcOnExit w:val="0"/>
                  <w:textInput/>
                </w:ffData>
              </w:fldChar>
            </w:r>
            <w:bookmarkStart w:id="2" w:name="Text100"/>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2"/>
          </w:p>
        </w:tc>
      </w:tr>
      <w:tr w:rsidR="004F420D" w:rsidRPr="008F6220" w14:paraId="1E0304BE" w14:textId="77777777" w:rsidTr="00FE0C94">
        <w:trPr>
          <w:trHeight w:val="137"/>
        </w:trPr>
        <w:tc>
          <w:tcPr>
            <w:tcW w:w="2209" w:type="pct"/>
            <w:shd w:val="clear" w:color="auto" w:fill="BFBFBF" w:themeFill="background1" w:themeFillShade="BF"/>
          </w:tcPr>
          <w:p w14:paraId="1466EB15"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Surname</w:t>
            </w:r>
          </w:p>
        </w:tc>
        <w:tc>
          <w:tcPr>
            <w:tcW w:w="2791" w:type="pct"/>
            <w:shd w:val="clear" w:color="auto" w:fill="auto"/>
          </w:tcPr>
          <w:p w14:paraId="4B552F4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1"/>
                  <w:enabled/>
                  <w:calcOnExit w:val="0"/>
                  <w:textInput/>
                </w:ffData>
              </w:fldChar>
            </w:r>
            <w:bookmarkStart w:id="3" w:name="Text101"/>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3"/>
          </w:p>
        </w:tc>
      </w:tr>
      <w:tr w:rsidR="004F420D" w:rsidRPr="008F6220" w14:paraId="7536B459" w14:textId="77777777" w:rsidTr="00FE0C94">
        <w:trPr>
          <w:trHeight w:val="90"/>
        </w:trPr>
        <w:tc>
          <w:tcPr>
            <w:tcW w:w="2209" w:type="pct"/>
            <w:shd w:val="clear" w:color="auto" w:fill="BFBFBF" w:themeFill="background1" w:themeFillShade="BF"/>
          </w:tcPr>
          <w:p w14:paraId="74D9B9F9"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Name (First / Middle)</w:t>
            </w:r>
          </w:p>
        </w:tc>
        <w:tc>
          <w:tcPr>
            <w:tcW w:w="2791" w:type="pct"/>
            <w:shd w:val="clear" w:color="auto" w:fill="auto"/>
          </w:tcPr>
          <w:p w14:paraId="5FC0743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2"/>
                  <w:enabled/>
                  <w:calcOnExit w:val="0"/>
                  <w:textInput/>
                </w:ffData>
              </w:fldChar>
            </w:r>
            <w:bookmarkStart w:id="4" w:name="Text2"/>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4"/>
          </w:p>
        </w:tc>
      </w:tr>
      <w:tr w:rsidR="004F420D" w:rsidRPr="008F6220" w14:paraId="2222C7D8" w14:textId="77777777" w:rsidTr="00FE0C94">
        <w:trPr>
          <w:trHeight w:val="134"/>
        </w:trPr>
        <w:tc>
          <w:tcPr>
            <w:tcW w:w="2209" w:type="pct"/>
            <w:shd w:val="clear" w:color="auto" w:fill="BFBFBF" w:themeFill="background1" w:themeFillShade="BF"/>
          </w:tcPr>
          <w:p w14:paraId="4EB1A2C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Sex</w:t>
            </w:r>
          </w:p>
        </w:tc>
        <w:tc>
          <w:tcPr>
            <w:tcW w:w="2791" w:type="pct"/>
            <w:shd w:val="clear" w:color="auto" w:fill="auto"/>
          </w:tcPr>
          <w:p w14:paraId="0FBEB497"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Female </w:t>
            </w:r>
            <w:r w:rsidRPr="008F6220">
              <w:rPr>
                <w:rStyle w:val="Formularfeld"/>
                <w:szCs w:val="16"/>
                <w:lang w:val="en-US"/>
              </w:rPr>
              <w:fldChar w:fldCharType="begin">
                <w:ffData>
                  <w:name w:val="Check1"/>
                  <w:enabled/>
                  <w:calcOnExit w:val="0"/>
                  <w:checkBox>
                    <w:sizeAuto/>
                    <w:default w:val="0"/>
                    <w:checked w:val="0"/>
                  </w:checkBox>
                </w:ffData>
              </w:fldChar>
            </w:r>
            <w:bookmarkStart w:id="5" w:name="Check1"/>
            <w:r w:rsidRPr="008F6220">
              <w:rPr>
                <w:rStyle w:val="Formularfeld"/>
                <w:szCs w:val="16"/>
                <w:lang w:val="en-US"/>
              </w:rPr>
              <w:instrText xml:space="preserve"> FORMCHECKBOX </w:instrText>
            </w:r>
            <w:r w:rsidR="00973991">
              <w:rPr>
                <w:rStyle w:val="Formularfeld"/>
                <w:szCs w:val="16"/>
                <w:lang w:val="en-US"/>
              </w:rPr>
            </w:r>
            <w:r w:rsidR="00973991">
              <w:rPr>
                <w:rStyle w:val="Formularfeld"/>
                <w:szCs w:val="16"/>
                <w:lang w:val="en-US"/>
              </w:rPr>
              <w:fldChar w:fldCharType="separate"/>
            </w:r>
            <w:r w:rsidRPr="008F6220">
              <w:rPr>
                <w:rStyle w:val="Formularfeld"/>
                <w:szCs w:val="16"/>
                <w:lang w:val="en-US"/>
              </w:rPr>
              <w:fldChar w:fldCharType="end"/>
            </w:r>
            <w:bookmarkEnd w:id="5"/>
            <w:r w:rsidRPr="008F6220">
              <w:rPr>
                <w:rStyle w:val="Formularfeld"/>
                <w:szCs w:val="16"/>
                <w:lang w:val="en-US"/>
              </w:rPr>
              <w:t xml:space="preserve">  Male </w:t>
            </w:r>
            <w:r w:rsidRPr="008F6220">
              <w:rPr>
                <w:rStyle w:val="Formularfeld"/>
                <w:szCs w:val="16"/>
                <w:lang w:val="en-US"/>
              </w:rPr>
              <w:fldChar w:fldCharType="begin">
                <w:ffData>
                  <w:name w:val="Check2"/>
                  <w:enabled/>
                  <w:calcOnExit w:val="0"/>
                  <w:checkBox>
                    <w:sizeAuto/>
                    <w:default w:val="0"/>
                  </w:checkBox>
                </w:ffData>
              </w:fldChar>
            </w:r>
            <w:bookmarkStart w:id="6" w:name="Check2"/>
            <w:r w:rsidRPr="008F6220">
              <w:rPr>
                <w:rStyle w:val="Formularfeld"/>
                <w:szCs w:val="16"/>
                <w:lang w:val="en-US"/>
              </w:rPr>
              <w:instrText xml:space="preserve"> FORMCHECKBOX </w:instrText>
            </w:r>
            <w:r w:rsidR="00973991">
              <w:rPr>
                <w:rStyle w:val="Formularfeld"/>
                <w:szCs w:val="16"/>
                <w:lang w:val="en-US"/>
              </w:rPr>
            </w:r>
            <w:r w:rsidR="00973991">
              <w:rPr>
                <w:rStyle w:val="Formularfeld"/>
                <w:szCs w:val="16"/>
                <w:lang w:val="en-US"/>
              </w:rPr>
              <w:fldChar w:fldCharType="separate"/>
            </w:r>
            <w:r w:rsidRPr="008F6220">
              <w:rPr>
                <w:rStyle w:val="Formularfeld"/>
                <w:szCs w:val="16"/>
                <w:lang w:val="en-US"/>
              </w:rPr>
              <w:fldChar w:fldCharType="end"/>
            </w:r>
            <w:bookmarkEnd w:id="6"/>
            <w:r w:rsidRPr="008F6220">
              <w:rPr>
                <w:rStyle w:val="Formularfeld"/>
                <w:szCs w:val="16"/>
                <w:lang w:val="en-US"/>
              </w:rPr>
              <w:tab/>
            </w:r>
          </w:p>
        </w:tc>
      </w:tr>
      <w:tr w:rsidR="004F420D" w:rsidRPr="008F6220" w14:paraId="35A1173C" w14:textId="77777777" w:rsidTr="00FE0C94">
        <w:trPr>
          <w:trHeight w:val="93"/>
        </w:trPr>
        <w:tc>
          <w:tcPr>
            <w:tcW w:w="2209" w:type="pct"/>
            <w:shd w:val="clear" w:color="auto" w:fill="BFBFBF" w:themeFill="background1" w:themeFillShade="BF"/>
          </w:tcPr>
          <w:p w14:paraId="2B596BC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Date of Birth (Day/ Month/Year)</w:t>
            </w:r>
          </w:p>
        </w:tc>
        <w:tc>
          <w:tcPr>
            <w:tcW w:w="2791" w:type="pct"/>
            <w:shd w:val="clear" w:color="auto" w:fill="auto"/>
          </w:tcPr>
          <w:p w14:paraId="2088A7FB"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3"/>
                  <w:enabled/>
                  <w:calcOnExit w:val="0"/>
                  <w:textInput/>
                </w:ffData>
              </w:fldChar>
            </w:r>
            <w:bookmarkStart w:id="7" w:name="Text3"/>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7"/>
            <w:r w:rsidRPr="008F6220">
              <w:rPr>
                <w:rStyle w:val="Formularfeld"/>
                <w:szCs w:val="16"/>
                <w:lang w:val="en-US"/>
              </w:rPr>
              <w:t>/</w:t>
            </w:r>
            <w:r w:rsidRPr="008F6220">
              <w:rPr>
                <w:rStyle w:val="Formularfeld"/>
                <w:szCs w:val="16"/>
                <w:lang w:val="en-US"/>
              </w:rPr>
              <w:fldChar w:fldCharType="begin">
                <w:ffData>
                  <w:name w:val="Text4"/>
                  <w:enabled/>
                  <w:calcOnExit w:val="0"/>
                  <w:textInput/>
                </w:ffData>
              </w:fldChar>
            </w:r>
            <w:bookmarkStart w:id="8" w:name="Text4"/>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8"/>
            <w:r w:rsidRPr="008F6220">
              <w:rPr>
                <w:rStyle w:val="Formularfeld"/>
                <w:szCs w:val="16"/>
                <w:lang w:val="en-US"/>
              </w:rPr>
              <w:t>/</w:t>
            </w:r>
            <w:r w:rsidRPr="008F6220">
              <w:rPr>
                <w:rStyle w:val="Formularfeld"/>
                <w:szCs w:val="16"/>
                <w:lang w:val="en-US"/>
              </w:rPr>
              <w:fldChar w:fldCharType="begin">
                <w:ffData>
                  <w:name w:val="Text5"/>
                  <w:enabled/>
                  <w:calcOnExit w:val="0"/>
                  <w:textInput/>
                </w:ffData>
              </w:fldChar>
            </w:r>
            <w:bookmarkStart w:id="9" w:name="Text5"/>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9"/>
          </w:p>
        </w:tc>
      </w:tr>
      <w:tr w:rsidR="004F420D" w:rsidRPr="008F6220" w14:paraId="3CEC7885" w14:textId="77777777" w:rsidTr="00FE0C94">
        <w:trPr>
          <w:trHeight w:val="91"/>
        </w:trPr>
        <w:tc>
          <w:tcPr>
            <w:tcW w:w="2209" w:type="pct"/>
            <w:shd w:val="clear" w:color="auto" w:fill="BFBFBF" w:themeFill="background1" w:themeFillShade="BF"/>
          </w:tcPr>
          <w:p w14:paraId="0005247B"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Place of Birth</w:t>
            </w:r>
          </w:p>
        </w:tc>
        <w:tc>
          <w:tcPr>
            <w:tcW w:w="2791" w:type="pct"/>
            <w:shd w:val="clear" w:color="auto" w:fill="auto"/>
          </w:tcPr>
          <w:p w14:paraId="60552154"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2"/>
                  <w:enabled/>
                  <w:calcOnExit w:val="0"/>
                  <w:textInput/>
                </w:ffData>
              </w:fldChar>
            </w:r>
            <w:bookmarkStart w:id="10" w:name="Text102"/>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0"/>
          </w:p>
        </w:tc>
      </w:tr>
      <w:tr w:rsidR="004F420D" w:rsidRPr="008F6220" w14:paraId="3E88AA5D" w14:textId="77777777" w:rsidTr="00FE0C94">
        <w:trPr>
          <w:trHeight w:val="67"/>
        </w:trPr>
        <w:tc>
          <w:tcPr>
            <w:tcW w:w="2209" w:type="pct"/>
            <w:shd w:val="clear" w:color="auto" w:fill="BFBFBF" w:themeFill="background1" w:themeFillShade="BF"/>
          </w:tcPr>
          <w:p w14:paraId="56D86852"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Citizenship(s)*</w:t>
            </w:r>
          </w:p>
        </w:tc>
        <w:tc>
          <w:tcPr>
            <w:tcW w:w="2791" w:type="pct"/>
            <w:shd w:val="clear" w:color="auto" w:fill="auto"/>
          </w:tcPr>
          <w:p w14:paraId="4727021B"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bookmarkStart w:id="11" w:name="Text103"/>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1"/>
          </w:p>
        </w:tc>
      </w:tr>
      <w:tr w:rsidR="004F420D" w:rsidRPr="008F6220" w14:paraId="3109094F" w14:textId="77777777" w:rsidTr="00FE0C94">
        <w:trPr>
          <w:trHeight w:val="67"/>
        </w:trPr>
        <w:tc>
          <w:tcPr>
            <w:tcW w:w="2209" w:type="pct"/>
            <w:shd w:val="clear" w:color="auto" w:fill="BFBFBF" w:themeFill="background1" w:themeFillShade="BF"/>
          </w:tcPr>
          <w:p w14:paraId="0104D6D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Mother’s Name/Surname</w:t>
            </w:r>
          </w:p>
        </w:tc>
        <w:tc>
          <w:tcPr>
            <w:tcW w:w="2791" w:type="pct"/>
            <w:shd w:val="clear" w:color="auto" w:fill="auto"/>
          </w:tcPr>
          <w:p w14:paraId="31B2BCFD"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4F420D" w:rsidRPr="008F6220" w14:paraId="5E7E172A" w14:textId="77777777" w:rsidTr="00FE0C94">
        <w:trPr>
          <w:trHeight w:val="67"/>
        </w:trPr>
        <w:tc>
          <w:tcPr>
            <w:tcW w:w="2209" w:type="pct"/>
            <w:shd w:val="clear" w:color="auto" w:fill="BFBFBF" w:themeFill="background1" w:themeFillShade="BF"/>
          </w:tcPr>
          <w:p w14:paraId="42B6E10C"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Father’s Name/ Surname</w:t>
            </w:r>
          </w:p>
        </w:tc>
        <w:tc>
          <w:tcPr>
            <w:tcW w:w="2791" w:type="pct"/>
            <w:shd w:val="clear" w:color="auto" w:fill="auto"/>
          </w:tcPr>
          <w:p w14:paraId="7CE4542C"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4F420D" w:rsidRPr="008F6220" w14:paraId="53404AF4" w14:textId="77777777" w:rsidTr="00FE0C94">
        <w:trPr>
          <w:trHeight w:val="67"/>
        </w:trPr>
        <w:tc>
          <w:tcPr>
            <w:tcW w:w="2209" w:type="pct"/>
            <w:shd w:val="clear" w:color="auto" w:fill="BFBFBF" w:themeFill="background1" w:themeFillShade="BF"/>
          </w:tcPr>
          <w:p w14:paraId="264B97C7"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Department / Program </w:t>
            </w:r>
          </w:p>
        </w:tc>
        <w:tc>
          <w:tcPr>
            <w:tcW w:w="2791" w:type="pct"/>
            <w:shd w:val="clear" w:color="auto" w:fill="auto"/>
          </w:tcPr>
          <w:p w14:paraId="3D0A67E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75"/>
                  <w:enabled/>
                  <w:calcOnExit w:val="0"/>
                  <w:textInput/>
                </w:ffData>
              </w:fldChar>
            </w:r>
            <w:bookmarkStart w:id="12" w:name="Text75"/>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2"/>
            <w:r w:rsidRPr="008F6220">
              <w:rPr>
                <w:rStyle w:val="Formularfeld"/>
                <w:szCs w:val="16"/>
                <w:lang w:val="en-US"/>
              </w:rPr>
              <w:t xml:space="preserve">  /  </w:t>
            </w:r>
            <w:r w:rsidRPr="008F6220">
              <w:rPr>
                <w:rStyle w:val="Formularfeld"/>
                <w:szCs w:val="16"/>
                <w:lang w:val="en-US"/>
              </w:rPr>
              <w:fldChar w:fldCharType="begin">
                <w:ffData>
                  <w:name w:val="Text76"/>
                  <w:enabled/>
                  <w:calcOnExit w:val="0"/>
                  <w:textInput/>
                </w:ffData>
              </w:fldChar>
            </w:r>
            <w:bookmarkStart w:id="13" w:name="Text76"/>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3"/>
          </w:p>
        </w:tc>
      </w:tr>
      <w:tr w:rsidR="004F420D" w:rsidRPr="008F6220" w14:paraId="0B8C7E97" w14:textId="77777777" w:rsidTr="00FE0C94">
        <w:trPr>
          <w:trHeight w:val="67"/>
        </w:trPr>
        <w:tc>
          <w:tcPr>
            <w:tcW w:w="2209" w:type="pct"/>
            <w:shd w:val="clear" w:color="auto" w:fill="BFBFBF" w:themeFill="background1" w:themeFillShade="BF"/>
          </w:tcPr>
          <w:p w14:paraId="64884429"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Cycle</w:t>
            </w:r>
          </w:p>
        </w:tc>
        <w:tc>
          <w:tcPr>
            <w:tcW w:w="2791" w:type="pct"/>
            <w:shd w:val="clear" w:color="auto" w:fill="auto"/>
          </w:tcPr>
          <w:p w14:paraId="5AABCAB6"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Bachelor </w:t>
            </w:r>
            <w:r w:rsidRPr="008F6220">
              <w:rPr>
                <w:rStyle w:val="Formularfeld"/>
                <w:szCs w:val="16"/>
                <w:lang w:val="en-US"/>
              </w:rPr>
              <w:fldChar w:fldCharType="begin">
                <w:ffData>
                  <w:name w:val="Check30"/>
                  <w:enabled/>
                  <w:calcOnExit w:val="0"/>
                  <w:checkBox>
                    <w:sizeAuto/>
                    <w:default w:val="0"/>
                  </w:checkBox>
                </w:ffData>
              </w:fldChar>
            </w:r>
            <w:bookmarkStart w:id="14" w:name="Check30"/>
            <w:r w:rsidRPr="008F6220">
              <w:rPr>
                <w:rStyle w:val="Formularfeld"/>
                <w:szCs w:val="16"/>
                <w:lang w:val="en-US"/>
              </w:rPr>
              <w:instrText xml:space="preserve"> FORMCHECKBOX </w:instrText>
            </w:r>
            <w:r w:rsidR="00973991">
              <w:rPr>
                <w:rStyle w:val="Formularfeld"/>
                <w:szCs w:val="16"/>
                <w:lang w:val="en-US"/>
              </w:rPr>
            </w:r>
            <w:r w:rsidR="00973991">
              <w:rPr>
                <w:rStyle w:val="Formularfeld"/>
                <w:szCs w:val="16"/>
                <w:lang w:val="en-US"/>
              </w:rPr>
              <w:fldChar w:fldCharType="separate"/>
            </w:r>
            <w:r w:rsidRPr="008F6220">
              <w:rPr>
                <w:rStyle w:val="Formularfeld"/>
                <w:szCs w:val="16"/>
                <w:lang w:val="en-US"/>
              </w:rPr>
              <w:fldChar w:fldCharType="end"/>
            </w:r>
            <w:bookmarkEnd w:id="14"/>
            <w:r w:rsidRPr="008F6220">
              <w:rPr>
                <w:rStyle w:val="Formularfeld"/>
                <w:szCs w:val="16"/>
                <w:lang w:val="en-US"/>
              </w:rPr>
              <w:t xml:space="preserve">    Master  </w:t>
            </w:r>
            <w:r w:rsidRPr="008F6220">
              <w:rPr>
                <w:rStyle w:val="Formularfeld"/>
                <w:szCs w:val="16"/>
                <w:lang w:val="en-US"/>
              </w:rPr>
              <w:fldChar w:fldCharType="begin">
                <w:ffData>
                  <w:name w:val="Check32"/>
                  <w:enabled/>
                  <w:calcOnExit w:val="0"/>
                  <w:checkBox>
                    <w:sizeAuto/>
                    <w:default w:val="0"/>
                  </w:checkBox>
                </w:ffData>
              </w:fldChar>
            </w:r>
            <w:bookmarkStart w:id="15" w:name="Check32"/>
            <w:r w:rsidRPr="008F6220">
              <w:rPr>
                <w:rStyle w:val="Formularfeld"/>
                <w:szCs w:val="16"/>
                <w:lang w:val="en-US"/>
              </w:rPr>
              <w:instrText xml:space="preserve"> FORMCHECKBOX </w:instrText>
            </w:r>
            <w:r w:rsidR="00973991">
              <w:rPr>
                <w:rStyle w:val="Formularfeld"/>
                <w:szCs w:val="16"/>
                <w:lang w:val="en-US"/>
              </w:rPr>
            </w:r>
            <w:r w:rsidR="00973991">
              <w:rPr>
                <w:rStyle w:val="Formularfeld"/>
                <w:szCs w:val="16"/>
                <w:lang w:val="en-US"/>
              </w:rPr>
              <w:fldChar w:fldCharType="separate"/>
            </w:r>
            <w:r w:rsidRPr="008F6220">
              <w:rPr>
                <w:rStyle w:val="Formularfeld"/>
                <w:szCs w:val="16"/>
                <w:lang w:val="en-US"/>
              </w:rPr>
              <w:fldChar w:fldCharType="end"/>
            </w:r>
            <w:bookmarkEnd w:id="15"/>
            <w:r w:rsidRPr="008F6220">
              <w:rPr>
                <w:rStyle w:val="Formularfeld"/>
                <w:szCs w:val="16"/>
                <w:lang w:val="en-US"/>
              </w:rPr>
              <w:t xml:space="preserve"> </w:t>
            </w:r>
          </w:p>
        </w:tc>
      </w:tr>
      <w:tr w:rsidR="004F420D" w:rsidRPr="008F6220" w14:paraId="59F81442" w14:textId="77777777" w:rsidTr="00FE0C94">
        <w:trPr>
          <w:trHeight w:val="135"/>
        </w:trPr>
        <w:tc>
          <w:tcPr>
            <w:tcW w:w="2209" w:type="pct"/>
            <w:shd w:val="clear" w:color="auto" w:fill="BFBFBF" w:themeFill="background1" w:themeFillShade="BF"/>
          </w:tcPr>
          <w:p w14:paraId="27E10B7F"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Semester</w:t>
            </w:r>
          </w:p>
        </w:tc>
        <w:tc>
          <w:tcPr>
            <w:tcW w:w="2791" w:type="pct"/>
            <w:shd w:val="clear" w:color="auto" w:fill="auto"/>
          </w:tcPr>
          <w:p w14:paraId="7F82DA27"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98"/>
                  <w:enabled/>
                  <w:calcOnExit w:val="0"/>
                  <w:textInput/>
                </w:ffData>
              </w:fldChar>
            </w:r>
            <w:bookmarkStart w:id="16" w:name="Text98"/>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6"/>
          </w:p>
        </w:tc>
      </w:tr>
      <w:tr w:rsidR="004F420D" w:rsidRPr="008F6220" w14:paraId="020C6C1E" w14:textId="77777777" w:rsidTr="00FE0C94">
        <w:trPr>
          <w:trHeight w:val="135"/>
        </w:trPr>
        <w:tc>
          <w:tcPr>
            <w:tcW w:w="2209" w:type="pct"/>
            <w:shd w:val="clear" w:color="auto" w:fill="BFBFBF" w:themeFill="background1" w:themeFillShade="BF"/>
          </w:tcPr>
          <w:p w14:paraId="1D2E1F31"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GPA (Grade Point Average)</w:t>
            </w:r>
          </w:p>
        </w:tc>
        <w:tc>
          <w:tcPr>
            <w:tcW w:w="2791" w:type="pct"/>
            <w:shd w:val="clear" w:color="auto" w:fill="auto"/>
          </w:tcPr>
          <w:p w14:paraId="0D6F4DE8"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77"/>
                  <w:enabled/>
                  <w:calcOnExit w:val="0"/>
                  <w:textInput/>
                </w:ffData>
              </w:fldChar>
            </w:r>
            <w:bookmarkStart w:id="17" w:name="Text77"/>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7"/>
          </w:p>
        </w:tc>
      </w:tr>
      <w:tr w:rsidR="004F420D" w:rsidRPr="008F6220" w14:paraId="5F98BA80" w14:textId="77777777" w:rsidTr="00FE0C94">
        <w:trPr>
          <w:trHeight w:val="647"/>
        </w:trPr>
        <w:tc>
          <w:tcPr>
            <w:tcW w:w="2209" w:type="pct"/>
            <w:shd w:val="clear" w:color="auto" w:fill="BFBFBF" w:themeFill="background1" w:themeFillShade="BF"/>
          </w:tcPr>
          <w:p w14:paraId="319C5C2B" w14:textId="5ACE352D"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Disability</w:t>
            </w:r>
            <w:r w:rsidR="00984ADC" w:rsidRPr="008F6220">
              <w:rPr>
                <w:rFonts w:ascii="Verdana" w:hAnsi="Verdana"/>
                <w:color w:val="002060"/>
                <w:sz w:val="16"/>
                <w:szCs w:val="16"/>
                <w:lang w:val="en-US"/>
              </w:rPr>
              <w:t xml:space="preserve"> or other vulnerable group</w:t>
            </w:r>
            <w:r w:rsidRPr="008F6220">
              <w:rPr>
                <w:rFonts w:ascii="Verdana" w:hAnsi="Verdana"/>
                <w:color w:val="002060"/>
                <w:sz w:val="16"/>
                <w:szCs w:val="16"/>
                <w:lang w:val="en-US"/>
              </w:rPr>
              <w:t>*</w:t>
            </w:r>
          </w:p>
        </w:tc>
        <w:tc>
          <w:tcPr>
            <w:tcW w:w="2791" w:type="pct"/>
            <w:shd w:val="clear" w:color="auto" w:fill="auto"/>
          </w:tcPr>
          <w:p w14:paraId="5688A9F9"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Yes </w:t>
            </w:r>
            <w:r w:rsidRPr="008F6220">
              <w:rPr>
                <w:rStyle w:val="Formularfeld"/>
                <w:szCs w:val="16"/>
                <w:lang w:val="en-US"/>
              </w:rPr>
              <w:fldChar w:fldCharType="begin">
                <w:ffData>
                  <w:name w:val="Check1"/>
                  <w:enabled/>
                  <w:calcOnExit w:val="0"/>
                  <w:checkBox>
                    <w:sizeAuto/>
                    <w:default w:val="0"/>
                    <w:checked w:val="0"/>
                  </w:checkBox>
                </w:ffData>
              </w:fldChar>
            </w:r>
            <w:r w:rsidRPr="008F6220">
              <w:rPr>
                <w:rStyle w:val="Formularfeld"/>
                <w:szCs w:val="16"/>
                <w:lang w:val="en-US"/>
              </w:rPr>
              <w:instrText xml:space="preserve"> FORMCHECKBOX </w:instrText>
            </w:r>
            <w:r w:rsidR="00973991">
              <w:rPr>
                <w:rStyle w:val="Formularfeld"/>
                <w:szCs w:val="16"/>
                <w:lang w:val="en-US"/>
              </w:rPr>
            </w:r>
            <w:r w:rsidR="00973991">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No </w:t>
            </w:r>
            <w:r w:rsidRPr="008F6220">
              <w:rPr>
                <w:rStyle w:val="Formularfeld"/>
                <w:szCs w:val="16"/>
                <w:lang w:val="en-US"/>
              </w:rPr>
              <w:fldChar w:fldCharType="begin">
                <w:ffData>
                  <w:name w:val="Check2"/>
                  <w:enabled/>
                  <w:calcOnExit w:val="0"/>
                  <w:checkBox>
                    <w:sizeAuto/>
                    <w:default w:val="0"/>
                  </w:checkBox>
                </w:ffData>
              </w:fldChar>
            </w:r>
            <w:r w:rsidRPr="008F6220">
              <w:rPr>
                <w:rStyle w:val="Formularfeld"/>
                <w:szCs w:val="16"/>
                <w:lang w:val="en-US"/>
              </w:rPr>
              <w:instrText xml:space="preserve"> FORMCHECKBOX </w:instrText>
            </w:r>
            <w:r w:rsidR="00973991">
              <w:rPr>
                <w:rStyle w:val="Formularfeld"/>
                <w:szCs w:val="16"/>
                <w:lang w:val="en-US"/>
              </w:rPr>
            </w:r>
            <w:r w:rsidR="00973991">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w:t>
            </w:r>
          </w:p>
          <w:p w14:paraId="53EDA9D2" w14:textId="77777777" w:rsidR="004F420D" w:rsidRPr="008F6220" w:rsidRDefault="004F420D" w:rsidP="008F6220">
            <w:pPr>
              <w:spacing w:after="120"/>
              <w:ind w:right="34"/>
              <w:jc w:val="left"/>
              <w:rPr>
                <w:i/>
                <w:sz w:val="16"/>
                <w:szCs w:val="16"/>
                <w:lang w:val="en-US"/>
              </w:rPr>
            </w:pPr>
            <w:r w:rsidRPr="008F6220">
              <w:rPr>
                <w:rStyle w:val="Formularfeld"/>
                <w:i/>
                <w:szCs w:val="16"/>
                <w:lang w:val="en-US"/>
              </w:rPr>
              <w:t>If yes, please submit copy of your card at the time of application</w:t>
            </w:r>
            <w:r w:rsidRPr="008F6220">
              <w:rPr>
                <w:i/>
                <w:sz w:val="16"/>
                <w:szCs w:val="16"/>
                <w:lang w:val="en-US"/>
              </w:rPr>
              <w:t xml:space="preserve"> </w:t>
            </w:r>
          </w:p>
        </w:tc>
      </w:tr>
      <w:tr w:rsidR="00984ADC" w:rsidRPr="008F6220" w14:paraId="3E3746FF" w14:textId="77777777" w:rsidTr="00FE0C94">
        <w:trPr>
          <w:trHeight w:val="647"/>
        </w:trPr>
        <w:tc>
          <w:tcPr>
            <w:tcW w:w="2209" w:type="pct"/>
            <w:vMerge w:val="restart"/>
            <w:shd w:val="clear" w:color="auto" w:fill="BFBFBF" w:themeFill="background1" w:themeFillShade="BF"/>
          </w:tcPr>
          <w:p w14:paraId="54D6200F" w14:textId="27D10468"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Prior participation in Erasmus+ Mobility Programs*</w:t>
            </w:r>
          </w:p>
        </w:tc>
        <w:tc>
          <w:tcPr>
            <w:tcW w:w="2791" w:type="pct"/>
            <w:shd w:val="clear" w:color="auto" w:fill="auto"/>
          </w:tcPr>
          <w:p w14:paraId="53FAE9B1" w14:textId="7782E3E3" w:rsidR="00984ADC" w:rsidRPr="008F6220" w:rsidRDefault="00984ADC" w:rsidP="008F6220">
            <w:pPr>
              <w:spacing w:after="120"/>
              <w:ind w:right="34"/>
              <w:jc w:val="left"/>
              <w:rPr>
                <w:rStyle w:val="Formularfeld"/>
                <w:szCs w:val="16"/>
                <w:lang w:val="en-US"/>
              </w:rPr>
            </w:pPr>
            <w:r w:rsidRPr="008F6220">
              <w:rPr>
                <w:rStyle w:val="Formularfeld"/>
                <w:szCs w:val="16"/>
                <w:lang w:val="en-US"/>
              </w:rPr>
              <w:t xml:space="preserve">Yes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973991">
              <w:rPr>
                <w:rStyle w:val="Formularfeld"/>
                <w:szCs w:val="16"/>
                <w:lang w:val="en-US"/>
              </w:rPr>
            </w:r>
            <w:r w:rsidR="00973991">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w:t>
            </w:r>
            <w:r w:rsidRPr="008F6220">
              <w:rPr>
                <w:rStyle w:val="Formularfeld"/>
                <w:i/>
                <w:szCs w:val="16"/>
                <w:lang w:val="en-US"/>
              </w:rPr>
              <w:t>If Yes, please specify the type, the year and the duration of mobility</w:t>
            </w:r>
            <w:r w:rsidRPr="008F6220">
              <w:rPr>
                <w:rStyle w:val="Formularfeld"/>
                <w:szCs w:val="16"/>
                <w:lang w:val="en-US"/>
              </w:rPr>
              <w:t xml:space="preserve">:  </w:t>
            </w:r>
          </w:p>
          <w:p w14:paraId="5BE40729" w14:textId="17A30B00" w:rsidR="00984ADC" w:rsidRPr="008F6220" w:rsidRDefault="00984ADC" w:rsidP="008F6220">
            <w:pPr>
              <w:spacing w:after="120"/>
              <w:ind w:right="34"/>
              <w:jc w:val="left"/>
              <w:rPr>
                <w:rStyle w:val="Formularfeld"/>
                <w:szCs w:val="16"/>
                <w:lang w:val="en-US"/>
              </w:rPr>
            </w:pPr>
            <w:r w:rsidRPr="008F6220">
              <w:rPr>
                <w:rStyle w:val="Formularfeld"/>
                <w:szCs w:val="16"/>
                <w:lang w:val="en-US"/>
              </w:rPr>
              <w:t xml:space="preserve">Study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973991">
              <w:rPr>
                <w:rStyle w:val="Formularfeld"/>
                <w:szCs w:val="16"/>
                <w:lang w:val="en-US"/>
              </w:rPr>
            </w:r>
            <w:r w:rsidR="00973991">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  20</w:t>
            </w:r>
            <w:r w:rsidRPr="008F6220">
              <w:rPr>
                <w:rStyle w:val="Formularfeld"/>
                <w:szCs w:val="16"/>
                <w:lang w:val="en-US"/>
              </w:rPr>
              <w:fldChar w:fldCharType="begin">
                <w:ffData>
                  <w:name w:val="Text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/20</w:t>
            </w:r>
            <w:r w:rsidRPr="008F6220">
              <w:rPr>
                <w:rStyle w:val="Formularfeld"/>
                <w:szCs w:val="16"/>
                <w:lang w:val="en-US"/>
              </w:rPr>
              <w:fldChar w:fldCharType="begin">
                <w:ffData>
                  <w:name w:val="Text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Academic Year      </w:t>
            </w:r>
          </w:p>
          <w:p w14:paraId="3598B3D2" w14:textId="7EF1552F" w:rsidR="00984ADC" w:rsidRPr="008F6220" w:rsidRDefault="00984ADC" w:rsidP="008F6220">
            <w:pPr>
              <w:spacing w:after="120"/>
              <w:ind w:right="34"/>
              <w:jc w:val="left"/>
              <w:rPr>
                <w:rStyle w:val="Formularfeld"/>
                <w:szCs w:val="16"/>
              </w:rPr>
            </w:pPr>
            <w:proofErr w:type="gramStart"/>
            <w:r w:rsidRPr="008F6220">
              <w:rPr>
                <w:rStyle w:val="Formularfeld"/>
                <w:szCs w:val="16"/>
                <w:lang w:val="en-US"/>
              </w:rPr>
              <w:t>Duration :</w:t>
            </w:r>
            <w:proofErr w:type="gramEnd"/>
            <w:r w:rsidRPr="008F6220">
              <w:rPr>
                <w:rStyle w:val="Formularfeld"/>
                <w:szCs w:val="16"/>
                <w:lang w:val="en-US"/>
              </w:rPr>
              <w:t xml:space="preserve"> _______ days/months</w:t>
            </w:r>
          </w:p>
        </w:tc>
      </w:tr>
      <w:tr w:rsidR="00984ADC" w:rsidRPr="008F6220" w14:paraId="028C63DB" w14:textId="77777777" w:rsidTr="008F6220">
        <w:trPr>
          <w:trHeight w:val="143"/>
        </w:trPr>
        <w:tc>
          <w:tcPr>
            <w:tcW w:w="2209" w:type="pct"/>
            <w:vMerge/>
            <w:shd w:val="clear" w:color="auto" w:fill="BFBFBF" w:themeFill="background1" w:themeFillShade="BF"/>
          </w:tcPr>
          <w:p w14:paraId="0ABE7A5E" w14:textId="77777777" w:rsidR="00984ADC" w:rsidRPr="008F6220" w:rsidRDefault="00984ADC" w:rsidP="00984ADC">
            <w:pPr>
              <w:tabs>
                <w:tab w:val="left" w:leader="dot" w:pos="5670"/>
              </w:tabs>
              <w:spacing w:after="120"/>
              <w:rPr>
                <w:rFonts w:ascii="Verdana" w:hAnsi="Verdana"/>
                <w:color w:val="002060"/>
                <w:sz w:val="16"/>
                <w:szCs w:val="16"/>
                <w:lang w:val="en-US"/>
              </w:rPr>
            </w:pPr>
          </w:p>
        </w:tc>
        <w:tc>
          <w:tcPr>
            <w:tcW w:w="2791" w:type="pct"/>
            <w:shd w:val="clear" w:color="auto" w:fill="auto"/>
          </w:tcPr>
          <w:p w14:paraId="48691661" w14:textId="0CEDB174" w:rsidR="00984ADC" w:rsidRPr="008F6220" w:rsidRDefault="00984ADC" w:rsidP="008F6220">
            <w:pPr>
              <w:spacing w:after="120"/>
              <w:ind w:right="34"/>
              <w:jc w:val="left"/>
              <w:rPr>
                <w:rStyle w:val="Formularfeld"/>
                <w:szCs w:val="16"/>
              </w:rPr>
            </w:pPr>
            <w:r w:rsidRPr="008F6220">
              <w:rPr>
                <w:rStyle w:val="Formularfeld"/>
                <w:szCs w:val="16"/>
                <w:lang w:val="en-US"/>
              </w:rPr>
              <w:t xml:space="preserve">No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973991">
              <w:rPr>
                <w:rStyle w:val="Formularfeld"/>
                <w:szCs w:val="16"/>
                <w:lang w:val="en-US"/>
              </w:rPr>
            </w:r>
            <w:r w:rsidR="00973991">
              <w:rPr>
                <w:rStyle w:val="Formularfeld"/>
                <w:szCs w:val="16"/>
                <w:lang w:val="en-US"/>
              </w:rPr>
              <w:fldChar w:fldCharType="separate"/>
            </w:r>
            <w:r w:rsidRPr="008F6220">
              <w:rPr>
                <w:rStyle w:val="Formularfeld"/>
                <w:szCs w:val="16"/>
                <w:lang w:val="en-US"/>
              </w:rPr>
              <w:fldChar w:fldCharType="end"/>
            </w:r>
          </w:p>
        </w:tc>
      </w:tr>
      <w:tr w:rsidR="00984ADC" w:rsidRPr="008F6220" w14:paraId="73D6AE57" w14:textId="77777777" w:rsidTr="008F6220">
        <w:trPr>
          <w:trHeight w:val="98"/>
        </w:trPr>
        <w:tc>
          <w:tcPr>
            <w:tcW w:w="5000" w:type="pct"/>
            <w:gridSpan w:val="2"/>
            <w:shd w:val="clear" w:color="auto" w:fill="BFBFBF" w:themeFill="background1" w:themeFillShade="BF"/>
          </w:tcPr>
          <w:p w14:paraId="27EE1635" w14:textId="701525B5" w:rsidR="00984ADC" w:rsidRPr="008F6220" w:rsidRDefault="00984ADC" w:rsidP="00204AB6">
            <w:pPr>
              <w:rPr>
                <w:sz w:val="16"/>
                <w:szCs w:val="16"/>
                <w:lang w:val="de-DE"/>
              </w:rPr>
            </w:pPr>
            <w:r w:rsidRPr="008F6220">
              <w:rPr>
                <w:rFonts w:ascii="Verdana" w:hAnsi="Verdana"/>
                <w:b/>
                <w:color w:val="002060"/>
                <w:sz w:val="16"/>
                <w:szCs w:val="16"/>
                <w:lang w:val="en-US"/>
              </w:rPr>
              <w:t>Contact Details</w:t>
            </w:r>
          </w:p>
        </w:tc>
      </w:tr>
      <w:tr w:rsidR="00984ADC" w:rsidRPr="008F6220" w14:paraId="5798E61A" w14:textId="77777777" w:rsidTr="00FE0C94">
        <w:trPr>
          <w:trHeight w:val="80"/>
        </w:trPr>
        <w:tc>
          <w:tcPr>
            <w:tcW w:w="2209" w:type="pct"/>
            <w:shd w:val="clear" w:color="auto" w:fill="BFBFBF" w:themeFill="background1" w:themeFillShade="BF"/>
            <w:vAlign w:val="center"/>
          </w:tcPr>
          <w:p w14:paraId="0D0EFE62" w14:textId="29277D7D"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Postal / Home Address</w:t>
            </w:r>
          </w:p>
        </w:tc>
        <w:tc>
          <w:tcPr>
            <w:tcW w:w="2791" w:type="pct"/>
            <w:shd w:val="clear" w:color="auto" w:fill="auto"/>
          </w:tcPr>
          <w:p w14:paraId="13419FB7" w14:textId="6B05E31F"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04"/>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420A6D12" w14:textId="77777777" w:rsidTr="00FE0C94">
        <w:trPr>
          <w:trHeight w:val="70"/>
        </w:trPr>
        <w:tc>
          <w:tcPr>
            <w:tcW w:w="2209" w:type="pct"/>
            <w:shd w:val="clear" w:color="auto" w:fill="BFBFBF" w:themeFill="background1" w:themeFillShade="BF"/>
          </w:tcPr>
          <w:p w14:paraId="49D506FE" w14:textId="5BE71DBD"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Telephone (Home / Mobile)</w:t>
            </w:r>
          </w:p>
        </w:tc>
        <w:tc>
          <w:tcPr>
            <w:tcW w:w="2791" w:type="pct"/>
            <w:shd w:val="clear" w:color="auto" w:fill="auto"/>
          </w:tcPr>
          <w:p w14:paraId="0C7A11D2" w14:textId="4C6CB0B4"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1"/>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12"/>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2B0D1556" w14:textId="77777777" w:rsidTr="00FE0C94">
        <w:trPr>
          <w:trHeight w:val="107"/>
        </w:trPr>
        <w:tc>
          <w:tcPr>
            <w:tcW w:w="2209" w:type="pct"/>
            <w:shd w:val="clear" w:color="auto" w:fill="BFBFBF" w:themeFill="background1" w:themeFillShade="BF"/>
          </w:tcPr>
          <w:p w14:paraId="2BF32D4D" w14:textId="00C3C974"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E-mail(s)</w:t>
            </w:r>
          </w:p>
        </w:tc>
        <w:tc>
          <w:tcPr>
            <w:tcW w:w="2791" w:type="pct"/>
            <w:shd w:val="clear" w:color="auto" w:fill="auto"/>
          </w:tcPr>
          <w:p w14:paraId="2B1DA343" w14:textId="7214155E"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9"/>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20"/>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4DA65B8C" w14:textId="77777777" w:rsidTr="008F6220">
        <w:trPr>
          <w:trHeight w:val="143"/>
        </w:trPr>
        <w:tc>
          <w:tcPr>
            <w:tcW w:w="5000" w:type="pct"/>
            <w:gridSpan w:val="2"/>
            <w:shd w:val="clear" w:color="auto" w:fill="BFBFBF" w:themeFill="background1" w:themeFillShade="BF"/>
          </w:tcPr>
          <w:p w14:paraId="506BABB0" w14:textId="3842D33B" w:rsidR="00984ADC" w:rsidRPr="008F6220" w:rsidRDefault="00984ADC" w:rsidP="00204AB6">
            <w:pPr>
              <w:rPr>
                <w:sz w:val="16"/>
                <w:szCs w:val="16"/>
                <w:lang w:val="de-DE"/>
              </w:rPr>
            </w:pPr>
            <w:r w:rsidRPr="008F6220">
              <w:rPr>
                <w:rFonts w:ascii="Verdana" w:hAnsi="Verdana"/>
                <w:b/>
                <w:color w:val="002060"/>
                <w:sz w:val="16"/>
                <w:szCs w:val="16"/>
                <w:lang w:val="en-US"/>
              </w:rPr>
              <w:t>Whom would you like to be contacted in the case of an emergency?</w:t>
            </w:r>
          </w:p>
        </w:tc>
      </w:tr>
      <w:tr w:rsidR="00FE0C94" w:rsidRPr="008F6220" w14:paraId="29E2C2D4" w14:textId="77777777" w:rsidTr="00FE0C94">
        <w:trPr>
          <w:trHeight w:val="152"/>
        </w:trPr>
        <w:tc>
          <w:tcPr>
            <w:tcW w:w="2209" w:type="pct"/>
            <w:shd w:val="clear" w:color="auto" w:fill="BFBFBF" w:themeFill="background1" w:themeFillShade="BF"/>
          </w:tcPr>
          <w:p w14:paraId="2BD8F08E" w14:textId="723D29E6"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Surname and Name</w:t>
            </w:r>
          </w:p>
        </w:tc>
        <w:tc>
          <w:tcPr>
            <w:tcW w:w="2791" w:type="pct"/>
            <w:shd w:val="clear" w:color="auto" w:fill="auto"/>
          </w:tcPr>
          <w:p w14:paraId="3C913674" w14:textId="65EEE8A5"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16D83A7F" w14:textId="77777777" w:rsidTr="008F6220">
        <w:trPr>
          <w:trHeight w:val="233"/>
        </w:trPr>
        <w:tc>
          <w:tcPr>
            <w:tcW w:w="2209" w:type="pct"/>
            <w:shd w:val="clear" w:color="auto" w:fill="BFBFBF" w:themeFill="background1" w:themeFillShade="BF"/>
          </w:tcPr>
          <w:p w14:paraId="1CE37526" w14:textId="5A622C3B"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Relation to the Applicant </w:t>
            </w:r>
          </w:p>
        </w:tc>
        <w:tc>
          <w:tcPr>
            <w:tcW w:w="2791" w:type="pct"/>
            <w:shd w:val="clear" w:color="auto" w:fill="auto"/>
          </w:tcPr>
          <w:p w14:paraId="5D1201B4" w14:textId="195FFD0D"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4"/>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3AE1D170" w14:textId="77777777" w:rsidTr="00FE0C94">
        <w:trPr>
          <w:trHeight w:val="70"/>
        </w:trPr>
        <w:tc>
          <w:tcPr>
            <w:tcW w:w="2209" w:type="pct"/>
            <w:shd w:val="clear" w:color="auto" w:fill="BFBFBF" w:themeFill="background1" w:themeFillShade="BF"/>
          </w:tcPr>
          <w:p w14:paraId="3627B2D4" w14:textId="0347AB1B"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Postal / Home Address </w:t>
            </w:r>
          </w:p>
        </w:tc>
        <w:tc>
          <w:tcPr>
            <w:tcW w:w="2791" w:type="pct"/>
            <w:shd w:val="clear" w:color="auto" w:fill="auto"/>
          </w:tcPr>
          <w:p w14:paraId="2C044542" w14:textId="127B9FE9"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3998AA41" w14:textId="77777777" w:rsidTr="008F6220">
        <w:trPr>
          <w:trHeight w:val="305"/>
        </w:trPr>
        <w:tc>
          <w:tcPr>
            <w:tcW w:w="2209" w:type="pct"/>
            <w:shd w:val="clear" w:color="auto" w:fill="BFBFBF" w:themeFill="background1" w:themeFillShade="BF"/>
          </w:tcPr>
          <w:p w14:paraId="42F6C8AD" w14:textId="794A0278"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Telephone (Home / Mobile)</w:t>
            </w:r>
          </w:p>
        </w:tc>
        <w:tc>
          <w:tcPr>
            <w:tcW w:w="2791" w:type="pct"/>
            <w:shd w:val="clear" w:color="auto" w:fill="auto"/>
          </w:tcPr>
          <w:p w14:paraId="107D7FB3" w14:textId="2BB26C5C"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1"/>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12"/>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bl>
    <w:p w14:paraId="69F88A3F" w14:textId="4FFD1F7E" w:rsidR="00106C1A" w:rsidRPr="00877B1D" w:rsidRDefault="00142D8D" w:rsidP="00A914F4">
      <w:pPr>
        <w:spacing w:before="240"/>
        <w:ind w:right="-992"/>
        <w:jc w:val="left"/>
        <w:rPr>
          <w:rFonts w:ascii="Verdana" w:hAnsi="Verdana" w:cs="Arial"/>
          <w:b/>
          <w:caps/>
          <w:color w:val="002060"/>
          <w:sz w:val="20"/>
          <w:lang w:val="en-US"/>
        </w:rPr>
      </w:pPr>
      <w:r w:rsidRPr="00877B1D">
        <w:rPr>
          <w:rFonts w:ascii="Verdana" w:hAnsi="Verdana" w:cs="Arial"/>
          <w:b/>
          <w:caps/>
          <w:color w:val="002060"/>
          <w:sz w:val="20"/>
          <w:lang w:val="en-US"/>
        </w:rPr>
        <w:t>Applying to Receiving Institution</w:t>
      </w:r>
    </w:p>
    <w:tbl>
      <w:tblPr>
        <w:tblStyle w:val="LightList-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984ADC"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877B1D" w:rsidRDefault="00142D8D" w:rsidP="00877B1D">
            <w:pPr>
              <w:tabs>
                <w:tab w:val="left" w:leader="dot" w:pos="5670"/>
              </w:tabs>
              <w:spacing w:after="120"/>
              <w:rPr>
                <w:rFonts w:ascii="Verdana" w:hAnsi="Verdana"/>
                <w:color w:val="002060"/>
                <w:sz w:val="16"/>
                <w:szCs w:val="16"/>
                <w:lang w:val="en-US"/>
              </w:rPr>
            </w:pPr>
            <w:proofErr w:type="gramStart"/>
            <w:r w:rsidRPr="00877B1D">
              <w:rPr>
                <w:rFonts w:ascii="Verdana" w:hAnsi="Verdana"/>
                <w:color w:val="002060"/>
                <w:sz w:val="16"/>
                <w:szCs w:val="16"/>
                <w:lang w:val="en-US"/>
              </w:rPr>
              <w:t>Receiving  institution</w:t>
            </w:r>
            <w:proofErr w:type="gramEnd"/>
            <w:r w:rsidRPr="00877B1D">
              <w:rPr>
                <w:rFonts w:ascii="Verdana" w:hAnsi="Verdana"/>
                <w:color w:val="002060"/>
                <w:sz w:val="16"/>
                <w:szCs w:val="16"/>
                <w:lang w:val="en-US"/>
              </w:rPr>
              <w:t>:</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984ADC" w:rsidRDefault="00973991"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US"/>
              </w:rPr>
            </w:pPr>
            <w:sdt>
              <w:sdtPr>
                <w:rPr>
                  <w:rStyle w:val="Formularfeld"/>
                  <w:szCs w:val="16"/>
                  <w:lang w:val="en-US"/>
                </w:rPr>
                <w:id w:val="1651936830"/>
                <w:placeholder>
                  <w:docPart w:val="3DDE5D1B77654348A824540354DE46F8"/>
                </w:placeholder>
                <w:showingPlcHdr/>
                <w:text/>
              </w:sdtPr>
              <w:sdtEndPr>
                <w:rPr>
                  <w:rStyle w:val="DefaultParagraphFont"/>
                  <w:rFonts w:ascii="Times New Roman" w:hAnsi="Times New Roman" w:cs="Arial"/>
                  <w:color w:val="002060"/>
                  <w:sz w:val="14"/>
                </w:rPr>
              </w:sdtEndPr>
              <w:sdtContent>
                <w:r w:rsidR="00142D8D" w:rsidRPr="00984ADC">
                  <w:rPr>
                    <w:rStyle w:val="PlaceholderText"/>
                    <w:rFonts w:ascii="Verdana" w:hAnsi="Verdana"/>
                    <w:b w:val="0"/>
                    <w:color w:val="auto"/>
                    <w:sz w:val="16"/>
                    <w:szCs w:val="16"/>
                    <w:shd w:val="clear" w:color="auto" w:fill="FFFFFF" w:themeFill="background1"/>
                    <w:lang w:val="en-US"/>
                  </w:rPr>
                  <w:t>Host institution’s name</w:t>
                </w:r>
              </w:sdtContent>
            </w:sdt>
          </w:p>
        </w:tc>
      </w:tr>
      <w:tr w:rsidR="00142D8D" w:rsidRPr="00984ADC"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466A1288"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t>Principal study subject</w:t>
            </w:r>
            <w:r w:rsidR="00877B1D">
              <w:rPr>
                <w:rFonts w:ascii="Verdana" w:hAnsi="Verdana"/>
                <w:color w:val="002060"/>
                <w:sz w:val="16"/>
                <w:szCs w:val="16"/>
                <w:lang w:val="en-US"/>
              </w:rPr>
              <w:t>s</w:t>
            </w:r>
            <w:r w:rsidRPr="00877B1D">
              <w:rPr>
                <w:rFonts w:ascii="Verdana" w:hAnsi="Verdana"/>
                <w:color w:val="002060"/>
                <w:sz w:val="16"/>
                <w:szCs w:val="16"/>
                <w:lang w:val="en-US"/>
              </w:rPr>
              <w:t xml:space="preserve"> at </w:t>
            </w:r>
            <w:r w:rsidR="00877B1D">
              <w:rPr>
                <w:rFonts w:ascii="Verdana" w:hAnsi="Verdana"/>
                <w:color w:val="002060"/>
                <w:sz w:val="16"/>
                <w:szCs w:val="16"/>
                <w:lang w:val="en-US"/>
              </w:rPr>
              <w:t>t</w:t>
            </w:r>
            <w:r w:rsidRPr="00877B1D">
              <w:rPr>
                <w:rFonts w:ascii="Verdana" w:hAnsi="Verdana"/>
                <w:color w:val="002060"/>
                <w:sz w:val="16"/>
                <w:szCs w:val="16"/>
                <w:lang w:val="en-US"/>
              </w:rPr>
              <w:t>he Receiving Institution</w:t>
            </w:r>
          </w:p>
        </w:tc>
        <w:sdt>
          <w:sdtPr>
            <w:rPr>
              <w:rStyle w:val="Formularfeld"/>
              <w:color w:val="002060"/>
              <w:lang w:val="en-US"/>
            </w:rPr>
            <w:id w:val="1246463400"/>
            <w:placeholder>
              <w:docPart w:val="F76D6AAFE81645AEA3DF5CA3F225E0F5"/>
            </w:placeholder>
            <w:text/>
          </w:sdtPr>
          <w:sdtEndPr>
            <w:rPr>
              <w:rStyle w:val="DefaultParagraphFont"/>
              <w:rFonts w:ascii="Times New Roman" w:hAnsi="Times New Roman" w:cs="Arial"/>
              <w:sz w:val="14"/>
              <w:szCs w:val="16"/>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r w:rsidRPr="00984ADC">
                  <w:rPr>
                    <w:rStyle w:val="Formularfeld"/>
                    <w:color w:val="002060"/>
                    <w:lang w:val="en-US"/>
                  </w:rPr>
                  <w:t xml:space="preserve"> </w:t>
                </w:r>
              </w:p>
            </w:tc>
          </w:sdtContent>
        </w:sdt>
      </w:tr>
      <w:tr w:rsidR="00142D8D" w:rsidRPr="00984ADC"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725AFAA0"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lastRenderedPageBreak/>
              <w:t>Study cycle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984ADC"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B</w:t>
            </w:r>
            <w:r w:rsidR="00142D8D" w:rsidRPr="00984ADC">
              <w:rPr>
                <w:rFonts w:ascii="Verdana" w:hAnsi="Verdana" w:cs="Arial"/>
                <w:color w:val="000000" w:themeColor="text1"/>
                <w:sz w:val="16"/>
                <w:szCs w:val="16"/>
                <w:lang w:val="en-US"/>
              </w:rPr>
              <w:t>achelor (1</w:t>
            </w:r>
            <w:r w:rsidR="00142D8D" w:rsidRPr="00984ADC">
              <w:rPr>
                <w:rFonts w:ascii="Verdana" w:hAnsi="Verdana" w:cs="Arial"/>
                <w:color w:val="000000" w:themeColor="text1"/>
                <w:sz w:val="16"/>
                <w:szCs w:val="16"/>
                <w:vertAlign w:val="superscript"/>
                <w:lang w:val="en-US"/>
              </w:rPr>
              <w:t>st</w:t>
            </w:r>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911074208"/>
                <w14:checkbox>
                  <w14:checked w14:val="0"/>
                  <w14:checkedState w14:val="00FE" w14:font="Wingdings"/>
                  <w14:uncheckedState w14:val="2610" w14:font="Arial Unicode MS"/>
                </w14:checkbox>
              </w:sdtPr>
              <w:sdtEndPr>
                <w:rPr>
                  <w:rStyle w:val="Formularfeld"/>
                </w:rPr>
              </w:sdtEndPr>
              <w:sdtContent>
                <w:r w:rsidR="00142D8D" w:rsidRPr="00984ADC">
                  <w:rPr>
                    <w:rStyle w:val="Formularfeld"/>
                    <w:rFonts w:ascii="MS Gothic" w:eastAsia="MS Gothic" w:hAnsi="MS Gothic" w:cs="MS Gothic"/>
                    <w:color w:val="000000" w:themeColor="text1"/>
                    <w:szCs w:val="16"/>
                    <w:lang w:val="en-US"/>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984ADC"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lang w:val="en-US"/>
              </w:rPr>
            </w:pPr>
            <w:r w:rsidRPr="00984ADC">
              <w:rPr>
                <w:rFonts w:ascii="Verdana" w:hAnsi="Verdana" w:cs="Arial"/>
                <w:color w:val="000000" w:themeColor="text1"/>
                <w:sz w:val="16"/>
                <w:szCs w:val="16"/>
                <w:lang w:val="en-US"/>
              </w:rPr>
              <w:t>M</w:t>
            </w:r>
            <w:r w:rsidR="00142D8D" w:rsidRPr="00984ADC">
              <w:rPr>
                <w:rFonts w:ascii="Verdana" w:hAnsi="Verdana" w:cs="Arial"/>
                <w:color w:val="000000" w:themeColor="text1"/>
                <w:sz w:val="16"/>
                <w:szCs w:val="16"/>
                <w:lang w:val="en-US"/>
              </w:rPr>
              <w:t>aster (2</w:t>
            </w:r>
            <w:r w:rsidR="00142D8D" w:rsidRPr="00984ADC">
              <w:rPr>
                <w:rFonts w:ascii="Verdana" w:hAnsi="Verdana" w:cs="Arial"/>
                <w:color w:val="000000" w:themeColor="text1"/>
                <w:sz w:val="16"/>
                <w:szCs w:val="16"/>
                <w:vertAlign w:val="superscript"/>
                <w:lang w:val="en-US"/>
              </w:rPr>
              <w:t>nd</w:t>
            </w:r>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916477348"/>
                <w14:checkbox>
                  <w14:checked w14:val="0"/>
                  <w14:checkedState w14:val="00FE" w14:font="Wingdings"/>
                  <w14:uncheckedState w14:val="2610" w14:font="Arial Unicode MS"/>
                </w14:checkbox>
              </w:sdtPr>
              <w:sdtEndPr>
                <w:rPr>
                  <w:rStyle w:val="Formularfeld"/>
                </w:rPr>
              </w:sdtEndPr>
              <w:sdtContent>
                <w:r w:rsidR="00CB259B" w:rsidRPr="00984ADC">
                  <w:rPr>
                    <w:rStyle w:val="Formularfeld"/>
                    <w:rFonts w:ascii="MS Gothic" w:eastAsia="MS Gothic" w:hAnsi="MS Gothic" w:cs="MS Gothic"/>
                    <w:color w:val="000000" w:themeColor="text1"/>
                    <w:szCs w:val="16"/>
                    <w:lang w:val="en-US"/>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7C705ADA" w:rsidR="00142D8D" w:rsidRPr="00984ADC" w:rsidRDefault="00142D8D"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US"/>
              </w:rPr>
            </w:pPr>
          </w:p>
        </w:tc>
      </w:tr>
      <w:tr w:rsidR="00142D8D" w:rsidRPr="00984ADC"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1</w:t>
            </w:r>
            <w:r w:rsidRPr="00984ADC">
              <w:rPr>
                <w:rFonts w:ascii="Verdana" w:hAnsi="Verdana" w:cs="Arial"/>
                <w:color w:val="000000" w:themeColor="text1"/>
                <w:sz w:val="16"/>
                <w:szCs w:val="16"/>
                <w:vertAlign w:val="superscript"/>
                <w:lang w:val="en-US"/>
              </w:rPr>
              <w:t>st</w:t>
            </w:r>
            <w:r w:rsidRPr="00984ADC">
              <w:rPr>
                <w:rFonts w:ascii="Verdana" w:hAnsi="Verdana" w:cs="Arial"/>
                <w:color w:val="000000" w:themeColor="text1"/>
                <w:sz w:val="16"/>
                <w:szCs w:val="16"/>
                <w:lang w:val="en-US"/>
              </w:rPr>
              <w:t xml:space="preserve"> Semester </w:t>
            </w:r>
            <w:sdt>
              <w:sdtPr>
                <w:rPr>
                  <w:rStyle w:val="Formularfeld"/>
                  <w:color w:val="000000" w:themeColor="text1"/>
                  <w:szCs w:val="16"/>
                  <w:lang w:val="en-US"/>
                </w:rPr>
                <w:id w:val="14513417"/>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r w:rsidRPr="00984ADC">
              <w:rPr>
                <w:rFonts w:ascii="Verdana" w:hAnsi="Verdana" w:cs="Arial"/>
                <w:color w:val="000000" w:themeColor="text1"/>
                <w:sz w:val="16"/>
                <w:szCs w:val="16"/>
                <w:lang w:val="en-US"/>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2</w:t>
            </w:r>
            <w:r w:rsidRPr="00984ADC">
              <w:rPr>
                <w:rFonts w:ascii="Verdana" w:hAnsi="Verdana" w:cs="Arial"/>
                <w:color w:val="000000" w:themeColor="text1"/>
                <w:sz w:val="16"/>
                <w:szCs w:val="16"/>
                <w:vertAlign w:val="superscript"/>
                <w:lang w:val="en-US"/>
              </w:rPr>
              <w:t>nd</w:t>
            </w:r>
            <w:r w:rsidRPr="00984ADC">
              <w:rPr>
                <w:rFonts w:ascii="Verdana" w:hAnsi="Verdana" w:cs="Arial"/>
                <w:color w:val="000000" w:themeColor="text1"/>
                <w:sz w:val="16"/>
                <w:szCs w:val="16"/>
                <w:lang w:val="en-US"/>
              </w:rPr>
              <w:t xml:space="preserve"> Semester </w:t>
            </w:r>
            <w:sdt>
              <w:sdtPr>
                <w:rPr>
                  <w:rStyle w:val="Formularfeld"/>
                  <w:color w:val="000000" w:themeColor="text1"/>
                  <w:szCs w:val="16"/>
                  <w:lang w:val="en-US"/>
                </w:rPr>
                <w:id w:val="60199751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 xml:space="preserve">Academic Year </w:t>
            </w:r>
            <w:sdt>
              <w:sdtPr>
                <w:rPr>
                  <w:rStyle w:val="Formularfeld"/>
                  <w:color w:val="000000" w:themeColor="text1"/>
                  <w:szCs w:val="16"/>
                  <w:lang w:val="en-US"/>
                </w:rPr>
                <w:id w:val="52375470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984ADC"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Other Period (</w:t>
            </w:r>
            <w:proofErr w:type="spellStart"/>
            <w:r w:rsidRPr="00984ADC">
              <w:rPr>
                <w:rFonts w:ascii="Verdana" w:hAnsi="Verdana" w:cs="Arial"/>
                <w:color w:val="000000" w:themeColor="text1"/>
                <w:sz w:val="16"/>
                <w:szCs w:val="16"/>
                <w:lang w:val="en-US"/>
              </w:rPr>
              <w:t>i.</w:t>
            </w:r>
            <w:proofErr w:type="gramStart"/>
            <w:r w:rsidRPr="00984ADC">
              <w:rPr>
                <w:rFonts w:ascii="Verdana" w:hAnsi="Verdana" w:cs="Arial"/>
                <w:color w:val="000000" w:themeColor="text1"/>
                <w:sz w:val="16"/>
                <w:szCs w:val="16"/>
                <w:lang w:val="en-US"/>
              </w:rPr>
              <w:t>e.</w:t>
            </w:r>
            <w:r w:rsidR="00142D8D" w:rsidRPr="00984ADC">
              <w:rPr>
                <w:rFonts w:ascii="Verdana" w:hAnsi="Verdana" w:cs="Arial"/>
                <w:color w:val="000000" w:themeColor="text1"/>
                <w:sz w:val="16"/>
                <w:szCs w:val="16"/>
                <w:lang w:val="en-US"/>
              </w:rPr>
              <w:t>Term</w:t>
            </w:r>
            <w:proofErr w:type="spellEnd"/>
            <w:proofErr w:type="gramEnd"/>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323097319"/>
                <w14:checkbox>
                  <w14:checked w14:val="0"/>
                  <w14:checkedState w14:val="00FE" w14:font="Wingdings"/>
                  <w14:uncheckedState w14:val="2610" w14:font="Arial Unicode MS"/>
                </w14:checkbox>
              </w:sdtPr>
              <w:sdtEndPr>
                <w:rPr>
                  <w:rStyle w:val="Formularfeld"/>
                </w:rPr>
              </w:sdtEndPr>
              <w:sdtContent>
                <w:r w:rsidR="00142D8D" w:rsidRPr="00984ADC">
                  <w:rPr>
                    <w:rStyle w:val="Formularfeld"/>
                    <w:rFonts w:ascii="MS Gothic" w:eastAsia="MS Gothic" w:hAnsi="MS Gothic" w:cs="MS Gothic"/>
                    <w:color w:val="000000" w:themeColor="text1"/>
                    <w:szCs w:val="16"/>
                    <w:lang w:val="en-US"/>
                  </w:rPr>
                  <w:t>☐</w:t>
                </w:r>
              </w:sdtContent>
            </w:sdt>
          </w:p>
        </w:tc>
      </w:tr>
      <w:tr w:rsidR="00142D8D" w:rsidRPr="00984ADC"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877B1D" w:rsidRDefault="00142D8D" w:rsidP="008F6220">
            <w:pPr>
              <w:tabs>
                <w:tab w:val="left" w:leader="dot" w:pos="5670"/>
              </w:tabs>
              <w:spacing w:after="120"/>
              <w:jc w:val="left"/>
              <w:rPr>
                <w:rFonts w:ascii="Verdana" w:hAnsi="Verdana"/>
                <w:color w:val="002060"/>
                <w:sz w:val="16"/>
                <w:szCs w:val="16"/>
                <w:lang w:val="en-US"/>
              </w:rPr>
            </w:pPr>
            <w:r w:rsidRPr="00877B1D">
              <w:rPr>
                <w:rFonts w:ascii="Verdana" w:hAnsi="Verdana"/>
                <w:color w:val="002060"/>
                <w:sz w:val="16"/>
                <w:szCs w:val="16"/>
                <w:lang w:val="en-US"/>
              </w:rPr>
              <w:t>Academic year:</w:t>
            </w:r>
          </w:p>
        </w:tc>
        <w:sdt>
          <w:sdtPr>
            <w:rPr>
              <w:rStyle w:val="Formularfeld"/>
              <w:szCs w:val="16"/>
              <w:lang w:val="en-US"/>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984ADC"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US"/>
                  </w:rPr>
                </w:pPr>
                <w:r w:rsidRPr="00984ADC">
                  <w:rPr>
                    <w:rStyle w:val="Formularfeld"/>
                    <w:szCs w:val="16"/>
                    <w:lang w:val="en-US"/>
                  </w:rPr>
                  <w:t xml:space="preserve">Academic year student applies for </w:t>
                </w:r>
              </w:p>
            </w:tc>
          </w:sdtContent>
        </w:sdt>
      </w:tr>
    </w:tbl>
    <w:p w14:paraId="647968AB" w14:textId="77777777" w:rsidR="00B10F46" w:rsidRPr="00984ADC" w:rsidRDefault="00B10F46" w:rsidP="005E527C">
      <w:pPr>
        <w:ind w:right="-992"/>
        <w:jc w:val="left"/>
        <w:rPr>
          <w:rFonts w:ascii="Verdana" w:hAnsi="Verdana" w:cs="Arial"/>
          <w:b/>
          <w:color w:val="002060"/>
          <w:sz w:val="2"/>
          <w:szCs w:val="2"/>
          <w:lang w:val="en-US"/>
        </w:rPr>
      </w:pPr>
    </w:p>
    <w:p w14:paraId="589130F7" w14:textId="05C3BA6E" w:rsidR="00201672" w:rsidRPr="00984ADC" w:rsidRDefault="00694CF8" w:rsidP="002559E5">
      <w:pPr>
        <w:ind w:right="-992"/>
        <w:jc w:val="left"/>
        <w:rPr>
          <w:rFonts w:ascii="Verdana" w:hAnsi="Verdana" w:cs="Arial"/>
          <w:b/>
          <w:color w:val="2E74B5" w:themeColor="accent1" w:themeShade="BF"/>
          <w:sz w:val="20"/>
          <w:lang w:val="en-US"/>
        </w:rPr>
      </w:pPr>
      <w:r w:rsidRPr="00984ADC">
        <w:rPr>
          <w:rFonts w:ascii="Verdana" w:hAnsi="Verdana" w:cs="Arial"/>
          <w:b/>
          <w:color w:val="002060"/>
          <w:sz w:val="20"/>
          <w:lang w:val="en-US"/>
        </w:rPr>
        <w:t>Study P</w:t>
      </w:r>
      <w:r w:rsidR="00AF4BE4" w:rsidRPr="00984ADC">
        <w:rPr>
          <w:rFonts w:ascii="Verdana" w:hAnsi="Verdana" w:cs="Arial"/>
          <w:b/>
          <w:color w:val="002060"/>
          <w:sz w:val="20"/>
          <w:lang w:val="en-US"/>
        </w:rPr>
        <w:t>eriod</w:t>
      </w:r>
      <w:r w:rsidR="00877B1D">
        <w:rPr>
          <w:rFonts w:ascii="Verdana" w:hAnsi="Verdana" w:cs="Arial"/>
          <w:b/>
          <w:color w:val="002060"/>
          <w:sz w:val="20"/>
          <w:lang w:val="en-US"/>
        </w:rPr>
        <w:t xml:space="preserve"> and </w:t>
      </w:r>
      <w:r w:rsidR="00877B1D" w:rsidRPr="00877B1D">
        <w:rPr>
          <w:rFonts w:ascii="Verdana" w:hAnsi="Verdana" w:cs="Arial"/>
          <w:b/>
          <w:color w:val="002060"/>
          <w:sz w:val="20"/>
          <w:lang w:val="en-US"/>
        </w:rPr>
        <w:t>Desired Courses at Receiving Institution (Preliminary Learning Agreement)</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15"/>
        <w:gridCol w:w="1620"/>
        <w:gridCol w:w="1710"/>
        <w:gridCol w:w="1440"/>
        <w:gridCol w:w="1093"/>
        <w:gridCol w:w="2350"/>
      </w:tblGrid>
      <w:tr w:rsidR="00937D05" w:rsidRPr="00984ADC" w14:paraId="61920686" w14:textId="77777777" w:rsidTr="00877B1D">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235" w:type="dxa"/>
            <w:gridSpan w:val="2"/>
            <w:shd w:val="clear" w:color="auto" w:fill="A6A6A6" w:themeFill="background1" w:themeFillShade="A6"/>
          </w:tcPr>
          <w:p w14:paraId="4E5CF0A6" w14:textId="34A05390" w:rsidR="00742D66" w:rsidRPr="008F6220" w:rsidRDefault="00742D66" w:rsidP="008F6220">
            <w:pPr>
              <w:tabs>
                <w:tab w:val="left" w:leader="dot" w:pos="5670"/>
              </w:tabs>
              <w:spacing w:after="120"/>
              <w:jc w:val="left"/>
              <w:rPr>
                <w:rFonts w:ascii="Verdana" w:hAnsi="Verdana"/>
                <w:color w:val="002060"/>
                <w:sz w:val="16"/>
                <w:szCs w:val="16"/>
                <w:lang w:val="en-US"/>
              </w:rPr>
            </w:pPr>
            <w:r w:rsidRPr="008F6220">
              <w:rPr>
                <w:rFonts w:ascii="Verdana" w:hAnsi="Verdana"/>
                <w:color w:val="002060"/>
                <w:sz w:val="16"/>
                <w:szCs w:val="16"/>
                <w:lang w:val="en-US"/>
              </w:rPr>
              <w:t>Period of study</w:t>
            </w:r>
            <w:r w:rsidR="003447F4" w:rsidRPr="008F6220">
              <w:rPr>
                <w:color w:val="002060"/>
                <w:vertAlign w:val="superscript"/>
                <w:lang w:val="en-US"/>
              </w:rPr>
              <w:endnoteReference w:id="1"/>
            </w:r>
          </w:p>
        </w:tc>
        <w:tc>
          <w:tcPr>
            <w:tcW w:w="1710" w:type="dxa"/>
            <w:vMerge w:val="restart"/>
            <w:shd w:val="clear" w:color="auto" w:fill="A6A6A6" w:themeFill="background1" w:themeFillShade="A6"/>
          </w:tcPr>
          <w:p w14:paraId="5E88EA38" w14:textId="319FF814"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rFonts w:ascii="Verdana" w:hAnsi="Verdana"/>
                <w:color w:val="002060"/>
                <w:sz w:val="16"/>
                <w:szCs w:val="16"/>
                <w:lang w:val="en-US"/>
              </w:rPr>
            </w:pPr>
            <w:r w:rsidRPr="008F6220">
              <w:rPr>
                <w:rFonts w:ascii="Verdana" w:hAnsi="Verdana"/>
                <w:color w:val="002060"/>
                <w:sz w:val="16"/>
                <w:szCs w:val="16"/>
                <w:lang w:val="en-US"/>
              </w:rPr>
              <w:t>Duration of stay</w:t>
            </w:r>
            <w:r w:rsidR="00847E74" w:rsidRPr="008F6220">
              <w:rPr>
                <w:rFonts w:ascii="Verdana" w:hAnsi="Verdana"/>
                <w:color w:val="002060"/>
                <w:sz w:val="16"/>
                <w:szCs w:val="16"/>
                <w:lang w:val="en-US"/>
              </w:rPr>
              <w:t xml:space="preserve"> </w:t>
            </w:r>
            <w:r w:rsidR="00B15B86" w:rsidRPr="008F6220">
              <w:rPr>
                <w:rFonts w:ascii="Verdana" w:hAnsi="Verdana"/>
                <w:color w:val="002060"/>
                <w:sz w:val="16"/>
                <w:szCs w:val="16"/>
                <w:lang w:val="en-US"/>
              </w:rPr>
              <w:t xml:space="preserve">              </w:t>
            </w:r>
            <w:proofErr w:type="gramStart"/>
            <w:r w:rsidR="00B15B86" w:rsidRPr="008F6220">
              <w:rPr>
                <w:rFonts w:ascii="Verdana" w:hAnsi="Verdana"/>
                <w:color w:val="002060"/>
                <w:sz w:val="16"/>
                <w:szCs w:val="16"/>
                <w:lang w:val="en-US"/>
              </w:rPr>
              <w:t xml:space="preserve">   </w:t>
            </w:r>
            <w:r w:rsidR="00847E74" w:rsidRPr="008F6220">
              <w:rPr>
                <w:rFonts w:ascii="Verdana" w:hAnsi="Verdana"/>
                <w:color w:val="002060"/>
                <w:sz w:val="16"/>
                <w:szCs w:val="16"/>
                <w:lang w:val="en-US"/>
              </w:rPr>
              <w:t>(</w:t>
            </w:r>
            <w:proofErr w:type="gramEnd"/>
            <w:r w:rsidR="00B15B86" w:rsidRPr="008F6220">
              <w:rPr>
                <w:rFonts w:ascii="Verdana" w:hAnsi="Verdana"/>
                <w:color w:val="002060"/>
                <w:sz w:val="16"/>
                <w:szCs w:val="16"/>
                <w:lang w:val="en-US"/>
              </w:rPr>
              <w:t xml:space="preserve">No. of </w:t>
            </w:r>
            <w:r w:rsidR="00C04C4C" w:rsidRPr="008F6220">
              <w:rPr>
                <w:rFonts w:ascii="Verdana" w:hAnsi="Verdana"/>
                <w:color w:val="002060"/>
                <w:sz w:val="16"/>
                <w:szCs w:val="16"/>
                <w:lang w:val="en-US"/>
              </w:rPr>
              <w:t xml:space="preserve">study </w:t>
            </w:r>
            <w:r w:rsidR="00847E74" w:rsidRPr="008F6220">
              <w:rPr>
                <w:rFonts w:ascii="Verdana" w:hAnsi="Verdana"/>
                <w:color w:val="002060"/>
                <w:sz w:val="16"/>
                <w:szCs w:val="16"/>
                <w:lang w:val="en-US"/>
              </w:rPr>
              <w:t>months)</w:t>
            </w:r>
          </w:p>
        </w:tc>
        <w:tc>
          <w:tcPr>
            <w:tcW w:w="1440" w:type="dxa"/>
            <w:vMerge w:val="restart"/>
            <w:shd w:val="clear" w:color="auto" w:fill="A6A6A6" w:themeFill="background1" w:themeFillShade="A6"/>
          </w:tcPr>
          <w:p w14:paraId="458E3EFC" w14:textId="551695E9"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rFonts w:ascii="Verdana" w:hAnsi="Verdana"/>
                <w:color w:val="002060"/>
                <w:sz w:val="16"/>
                <w:szCs w:val="16"/>
                <w:lang w:val="en-US"/>
              </w:rPr>
            </w:pPr>
            <w:r w:rsidRPr="008F6220">
              <w:rPr>
                <w:rFonts w:ascii="Verdana" w:hAnsi="Verdana"/>
                <w:color w:val="002060"/>
                <w:sz w:val="16"/>
                <w:szCs w:val="16"/>
                <w:lang w:val="en-US"/>
              </w:rPr>
              <w:t>Number of expected ECTS credits</w:t>
            </w:r>
          </w:p>
        </w:tc>
        <w:sdt>
          <w:sdtPr>
            <w:rPr>
              <w:rFonts w:ascii="Verdana" w:hAnsi="Verdana"/>
              <w:color w:val="002060"/>
              <w:sz w:val="16"/>
              <w:szCs w:val="16"/>
              <w:lang w:val="en-US"/>
            </w:rPr>
            <w:id w:val="-329987081"/>
            <w:text/>
          </w:sdtPr>
          <w:sdtEndPr/>
          <w:sdtContent>
            <w:tc>
              <w:tcPr>
                <w:tcW w:w="3443" w:type="dxa"/>
                <w:gridSpan w:val="2"/>
                <w:vMerge w:val="restart"/>
                <w:shd w:val="clear" w:color="auto" w:fill="A6A6A6" w:themeFill="background1" w:themeFillShade="A6"/>
              </w:tcPr>
              <w:p w14:paraId="7D131ED0" w14:textId="112A5104"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color w:val="002060"/>
                    <w:szCs w:val="16"/>
                    <w:lang w:val="en-US"/>
                  </w:rPr>
                </w:pPr>
                <w:r w:rsidRPr="008F6220">
                  <w:rPr>
                    <w:rFonts w:ascii="Verdana" w:hAnsi="Verdana"/>
                    <w:color w:val="002060"/>
                    <w:sz w:val="16"/>
                    <w:szCs w:val="16"/>
                    <w:lang w:val="en-US"/>
                  </w:rPr>
                  <w:t xml:space="preserve">Preferred </w:t>
                </w:r>
                <w:r w:rsidR="00072B61" w:rsidRPr="008F6220">
                  <w:rPr>
                    <w:rFonts w:ascii="Verdana" w:hAnsi="Verdana"/>
                    <w:color w:val="002060"/>
                    <w:sz w:val="16"/>
                    <w:szCs w:val="16"/>
                    <w:lang w:val="en-US"/>
                  </w:rPr>
                  <w:t xml:space="preserve">main subject </w:t>
                </w:r>
                <w:r w:rsidRPr="008F6220">
                  <w:rPr>
                    <w:rFonts w:ascii="Verdana" w:hAnsi="Verdana"/>
                    <w:color w:val="002060"/>
                    <w:sz w:val="16"/>
                    <w:szCs w:val="16"/>
                    <w:lang w:val="en-US"/>
                  </w:rPr>
                  <w:t>(if any)</w:t>
                </w:r>
              </w:p>
            </w:tc>
          </w:sdtContent>
        </w:sdt>
      </w:tr>
      <w:tr w:rsidR="00937D05" w:rsidRPr="00984ADC" w14:paraId="0CE0FB32" w14:textId="77777777" w:rsidTr="00877B1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984ADC" w:rsidRDefault="00973991" w:rsidP="00AF4BE4">
            <w:pPr>
              <w:spacing w:after="120"/>
              <w:ind w:right="34"/>
              <w:jc w:val="center"/>
              <w:rPr>
                <w:rFonts w:ascii="Verdana" w:hAnsi="Verdana" w:cs="Arial"/>
                <w:b w:val="0"/>
                <w:color w:val="A6A6A6" w:themeColor="background1" w:themeShade="A6"/>
                <w:sz w:val="16"/>
                <w:szCs w:val="16"/>
                <w:lang w:val="en-US"/>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DefaultParagraphFont"/>
                  <w:rFonts w:ascii="Times New Roman" w:hAnsi="Times New Roman" w:cs="Arial"/>
                  <w:sz w:val="24"/>
                </w:rPr>
              </w:sdtEndPr>
              <w:sdtContent>
                <w:r w:rsidR="00742D66" w:rsidRPr="00984ADC">
                  <w:rPr>
                    <w:rStyle w:val="Formularfeld"/>
                    <w:b w:val="0"/>
                    <w:color w:val="A6A6A6" w:themeColor="background1" w:themeShade="A6"/>
                    <w:szCs w:val="16"/>
                    <w:lang w:val="en-US"/>
                  </w:rPr>
                  <w:t>dd/mm/</w:t>
                </w:r>
                <w:proofErr w:type="spellStart"/>
                <w:r w:rsidR="00742D66" w:rsidRPr="00984ADC">
                  <w:rPr>
                    <w:rStyle w:val="Formularfeld"/>
                    <w:b w:val="0"/>
                    <w:color w:val="A6A6A6" w:themeColor="background1" w:themeShade="A6"/>
                    <w:szCs w:val="16"/>
                    <w:lang w:val="en-US"/>
                  </w:rPr>
                  <w:t>yy</w:t>
                </w:r>
                <w:proofErr w:type="spellEnd"/>
                <w:r w:rsidR="00655B2A" w:rsidRPr="00984ADC">
                  <w:rPr>
                    <w:rStyle w:val="Formularfeld"/>
                    <w:b w:val="0"/>
                    <w:color w:val="A6A6A6" w:themeColor="background1" w:themeShade="A6"/>
                    <w:szCs w:val="16"/>
                    <w:lang w:val="en-US"/>
                  </w:rPr>
                  <w:t xml:space="preserve"> </w:t>
                </w:r>
              </w:sdtContent>
            </w:sdt>
          </w:p>
          <w:p w14:paraId="1190C6C9" w14:textId="0C7EFB6E" w:rsidR="00742D66" w:rsidRPr="00984ADC" w:rsidRDefault="003E35C0" w:rsidP="00AF4BE4">
            <w:pPr>
              <w:spacing w:after="120"/>
              <w:ind w:right="34"/>
              <w:jc w:val="center"/>
              <w:rPr>
                <w:rFonts w:ascii="Verdana" w:hAnsi="Verdana" w:cs="Arial"/>
                <w:color w:val="A6A6A6" w:themeColor="background1" w:themeShade="A6"/>
                <w:sz w:val="16"/>
                <w:szCs w:val="16"/>
                <w:lang w:val="en-US"/>
              </w:rPr>
            </w:pPr>
            <w:r w:rsidRPr="00984ADC">
              <w:rPr>
                <w:rFonts w:ascii="Verdana" w:hAnsi="Verdana" w:cs="Arial"/>
                <w:b w:val="0"/>
                <w:color w:val="A6A6A6" w:themeColor="background1" w:themeShade="A6"/>
                <w:sz w:val="16"/>
                <w:szCs w:val="16"/>
                <w:lang w:val="en-US"/>
              </w:rPr>
              <w:t>(or month</w:t>
            </w:r>
            <w:r w:rsidR="0067206F" w:rsidRPr="00984ADC">
              <w:rPr>
                <w:rFonts w:ascii="Verdana" w:hAnsi="Verdana" w:cs="Arial"/>
                <w:b w:val="0"/>
                <w:color w:val="A6A6A6" w:themeColor="background1" w:themeShade="A6"/>
                <w:sz w:val="16"/>
                <w:szCs w:val="16"/>
                <w:lang w:val="en-US"/>
              </w:rPr>
              <w:t>/year</w:t>
            </w:r>
            <w:r w:rsidRPr="00984ADC">
              <w:rPr>
                <w:rFonts w:ascii="Verdana" w:hAnsi="Verdana" w:cs="Arial"/>
                <w:b w:val="0"/>
                <w:color w:val="A6A6A6" w:themeColor="background1" w:themeShade="A6"/>
                <w:sz w:val="16"/>
                <w:szCs w:val="16"/>
                <w:lang w:val="en-US"/>
              </w:rPr>
              <w:t>)</w:t>
            </w:r>
            <w:r w:rsidRPr="00984ADC">
              <w:rPr>
                <w:rFonts w:ascii="Verdana" w:hAnsi="Verdana" w:cs="Arial"/>
                <w:color w:val="A6A6A6" w:themeColor="background1" w:themeShade="A6"/>
                <w:sz w:val="16"/>
                <w:szCs w:val="16"/>
                <w:lang w:val="en-US"/>
              </w:rPr>
              <w:t xml:space="preserve"> </w:t>
            </w:r>
          </w:p>
        </w:tc>
        <w:tc>
          <w:tcPr>
            <w:tcW w:w="1620" w:type="dxa"/>
            <w:tcBorders>
              <w:top w:val="none" w:sz="0" w:space="0" w:color="auto"/>
              <w:bottom w:val="none" w:sz="0" w:space="0" w:color="auto"/>
            </w:tcBorders>
            <w:shd w:val="clear" w:color="auto" w:fill="FFFFFF" w:themeFill="background1"/>
          </w:tcPr>
          <w:p w14:paraId="41268B59" w14:textId="77777777" w:rsidR="003E35C0" w:rsidRPr="00984ADC" w:rsidRDefault="00973991"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US"/>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DefaultParagraphFont"/>
                  <w:rFonts w:ascii="Times New Roman" w:hAnsi="Times New Roman" w:cs="Arial"/>
                  <w:sz w:val="24"/>
                </w:rPr>
              </w:sdtEndPr>
              <w:sdtContent>
                <w:r w:rsidR="00742D66" w:rsidRPr="00984ADC">
                  <w:rPr>
                    <w:rStyle w:val="Formularfeld"/>
                    <w:color w:val="A6A6A6" w:themeColor="background1" w:themeShade="A6"/>
                    <w:szCs w:val="16"/>
                    <w:lang w:val="en-US"/>
                  </w:rPr>
                  <w:t>dd/mm/</w:t>
                </w:r>
                <w:proofErr w:type="spellStart"/>
                <w:r w:rsidR="00742D66" w:rsidRPr="00984ADC">
                  <w:rPr>
                    <w:rStyle w:val="Formularfeld"/>
                    <w:color w:val="A6A6A6" w:themeColor="background1" w:themeShade="A6"/>
                    <w:szCs w:val="16"/>
                    <w:lang w:val="en-US"/>
                  </w:rPr>
                  <w:t>yy</w:t>
                </w:r>
                <w:proofErr w:type="spellEnd"/>
              </w:sdtContent>
            </w:sdt>
            <w:r w:rsidR="003E35C0" w:rsidRPr="00984ADC">
              <w:rPr>
                <w:rFonts w:ascii="Verdana" w:hAnsi="Verdana" w:cs="Arial"/>
                <w:color w:val="A6A6A6" w:themeColor="background1" w:themeShade="A6"/>
                <w:sz w:val="16"/>
                <w:szCs w:val="16"/>
                <w:lang w:val="en-US"/>
              </w:rPr>
              <w:t xml:space="preserve"> </w:t>
            </w:r>
          </w:p>
          <w:p w14:paraId="6D294F75" w14:textId="7E805D4F" w:rsidR="00742D66" w:rsidRPr="00984ADC"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US"/>
              </w:rPr>
            </w:pPr>
            <w:r w:rsidRPr="00984ADC">
              <w:rPr>
                <w:rFonts w:ascii="Verdana" w:hAnsi="Verdana" w:cs="Arial"/>
                <w:color w:val="A6A6A6" w:themeColor="background1" w:themeShade="A6"/>
                <w:sz w:val="16"/>
                <w:szCs w:val="16"/>
                <w:lang w:val="en-US"/>
              </w:rPr>
              <w:t>(or month</w:t>
            </w:r>
            <w:r w:rsidR="0067206F" w:rsidRPr="00984ADC">
              <w:rPr>
                <w:rFonts w:ascii="Verdana" w:hAnsi="Verdana" w:cs="Arial"/>
                <w:color w:val="A6A6A6" w:themeColor="background1" w:themeShade="A6"/>
                <w:sz w:val="16"/>
                <w:szCs w:val="16"/>
                <w:lang w:val="en-US"/>
              </w:rPr>
              <w:t>/</w:t>
            </w:r>
            <w:proofErr w:type="gramStart"/>
            <w:r w:rsidR="0067206F" w:rsidRPr="00984ADC">
              <w:rPr>
                <w:rFonts w:ascii="Verdana" w:hAnsi="Verdana" w:cs="Arial"/>
                <w:color w:val="A6A6A6" w:themeColor="background1" w:themeShade="A6"/>
                <w:sz w:val="16"/>
                <w:szCs w:val="16"/>
                <w:lang w:val="en-US"/>
              </w:rPr>
              <w:t>year</w:t>
            </w:r>
            <w:r w:rsidRPr="00984ADC">
              <w:rPr>
                <w:rFonts w:ascii="Verdana" w:hAnsi="Verdana" w:cs="Arial"/>
                <w:color w:val="A6A6A6" w:themeColor="background1" w:themeShade="A6"/>
                <w:sz w:val="16"/>
                <w:szCs w:val="16"/>
                <w:lang w:val="en-US"/>
              </w:rPr>
              <w:t>)</w:t>
            </w:r>
            <w:r w:rsidR="00742D66" w:rsidRPr="00984ADC">
              <w:rPr>
                <w:rFonts w:ascii="Verdana" w:hAnsi="Verdana" w:cs="Arial"/>
                <w:color w:val="A6A6A6" w:themeColor="background1" w:themeShade="A6"/>
                <w:sz w:val="16"/>
                <w:szCs w:val="16"/>
                <w:lang w:val="en-US"/>
              </w:rPr>
              <w:t xml:space="preserve">   </w:t>
            </w:r>
            <w:proofErr w:type="gramEnd"/>
            <w:r w:rsidR="00742D66" w:rsidRPr="00984ADC">
              <w:rPr>
                <w:rFonts w:ascii="Verdana" w:hAnsi="Verdana" w:cs="Arial"/>
                <w:color w:val="A6A6A6" w:themeColor="background1" w:themeShade="A6"/>
                <w:sz w:val="16"/>
                <w:szCs w:val="16"/>
                <w:lang w:val="en-US"/>
              </w:rPr>
              <w:t xml:space="preserve"> </w:t>
            </w:r>
          </w:p>
        </w:tc>
        <w:tc>
          <w:tcPr>
            <w:tcW w:w="1710" w:type="dxa"/>
            <w:vMerge/>
            <w:tcBorders>
              <w:top w:val="none" w:sz="0" w:space="0" w:color="auto"/>
              <w:bottom w:val="none" w:sz="0" w:space="0" w:color="auto"/>
            </w:tcBorders>
            <w:shd w:val="clear" w:color="auto" w:fill="FFFFFF" w:themeFill="background1"/>
          </w:tcPr>
          <w:p w14:paraId="4D89E74C" w14:textId="46E66F9B" w:rsidR="00742D66" w:rsidRPr="00984ADC"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p>
        </w:tc>
        <w:tc>
          <w:tcPr>
            <w:tcW w:w="1440" w:type="dxa"/>
            <w:vMerge/>
            <w:tcBorders>
              <w:top w:val="none" w:sz="0" w:space="0" w:color="auto"/>
              <w:bottom w:val="none" w:sz="0" w:space="0" w:color="auto"/>
            </w:tcBorders>
            <w:shd w:val="clear" w:color="auto" w:fill="FFFFFF" w:themeFill="background1"/>
          </w:tcPr>
          <w:p w14:paraId="64DA3FAD" w14:textId="7CDAC133" w:rsidR="00742D66" w:rsidRPr="00984ADC"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p>
        </w:tc>
        <w:tc>
          <w:tcPr>
            <w:tcW w:w="3443" w:type="dxa"/>
            <w:gridSpan w:val="2"/>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84ADC"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984ADC" w14:paraId="0C73E92B" w14:textId="77777777" w:rsidTr="00877B1D">
        <w:trPr>
          <w:trHeight w:val="371"/>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4419A9F0" w14:textId="7EBCA8A6" w:rsidR="00AF4BE4" w:rsidRPr="00984ADC" w:rsidRDefault="00AF4BE4" w:rsidP="00A24482">
            <w:pPr>
              <w:spacing w:after="120"/>
              <w:ind w:right="34"/>
              <w:jc w:val="left"/>
              <w:rPr>
                <w:rFonts w:ascii="Verdana" w:hAnsi="Verdana" w:cs="Arial"/>
                <w:b w:val="0"/>
                <w:sz w:val="16"/>
                <w:szCs w:val="16"/>
                <w:lang w:val="en-US"/>
              </w:rPr>
            </w:pPr>
          </w:p>
        </w:tc>
        <w:tc>
          <w:tcPr>
            <w:tcW w:w="1620" w:type="dxa"/>
            <w:shd w:val="clear" w:color="auto" w:fill="FFFFFF" w:themeFill="background1"/>
          </w:tcPr>
          <w:p w14:paraId="2799234C" w14:textId="33375C09" w:rsidR="00AF4BE4" w:rsidRPr="00984ADC"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710" w:type="dxa"/>
            <w:shd w:val="clear" w:color="auto" w:fill="FFFFFF" w:themeFill="background1"/>
          </w:tcPr>
          <w:p w14:paraId="38EBDC8C"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c>
          <w:tcPr>
            <w:tcW w:w="1440" w:type="dxa"/>
            <w:shd w:val="clear" w:color="auto" w:fill="FFFFFF" w:themeFill="background1"/>
          </w:tcPr>
          <w:p w14:paraId="4B78BAB4"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c>
          <w:tcPr>
            <w:tcW w:w="3443" w:type="dxa"/>
            <w:gridSpan w:val="2"/>
            <w:shd w:val="clear" w:color="auto" w:fill="FFFFFF" w:themeFill="background1"/>
          </w:tcPr>
          <w:p w14:paraId="719F6F0B"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r>
      <w:tr w:rsidR="00937D05" w:rsidRPr="00984ADC" w14:paraId="27657B2E"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0FF1E107" w:rsidR="00431D48" w:rsidRPr="008F6220" w:rsidRDefault="00186423" w:rsidP="008F6220">
            <w:pPr>
              <w:tabs>
                <w:tab w:val="left" w:leader="dot" w:pos="5670"/>
              </w:tabs>
              <w:spacing w:after="120"/>
              <w:jc w:val="left"/>
              <w:rPr>
                <w:rFonts w:ascii="Verdana" w:hAnsi="Verdana" w:cs="Arial"/>
                <w:sz w:val="16"/>
                <w:szCs w:val="16"/>
                <w:lang w:val="en-US"/>
              </w:rPr>
            </w:pPr>
            <w:r w:rsidRPr="008F6220">
              <w:rPr>
                <w:rFonts w:ascii="Verdana" w:hAnsi="Verdana"/>
                <w:bCs w:val="0"/>
                <w:color w:val="002060"/>
                <w:sz w:val="16"/>
                <w:szCs w:val="16"/>
                <w:lang w:val="en-US"/>
              </w:rPr>
              <w:t>Course</w:t>
            </w:r>
            <w:r w:rsidR="00706D41" w:rsidRPr="008F6220">
              <w:rPr>
                <w:rFonts w:ascii="Verdana" w:hAnsi="Verdana"/>
                <w:bCs w:val="0"/>
                <w:color w:val="002060"/>
                <w:sz w:val="16"/>
                <w:szCs w:val="16"/>
                <w:lang w:val="en-US"/>
              </w:rPr>
              <w:t xml:space="preserve"> component</w:t>
            </w:r>
            <w:r w:rsidR="00431D48" w:rsidRPr="008F6220">
              <w:rPr>
                <w:rFonts w:ascii="Verdana" w:hAnsi="Verdana"/>
                <w:bCs w:val="0"/>
                <w:color w:val="002060"/>
                <w:sz w:val="16"/>
                <w:szCs w:val="16"/>
                <w:lang w:val="en-US"/>
              </w:rPr>
              <w:t xml:space="preserve"> code (if any)</w:t>
            </w: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8F6220" w:rsidRDefault="00186423"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rFonts w:ascii="Verdana" w:hAnsi="Verdana"/>
                <w:bCs/>
                <w:color w:val="002060"/>
                <w:sz w:val="16"/>
                <w:szCs w:val="16"/>
                <w:lang w:val="en-US"/>
              </w:rPr>
            </w:pPr>
            <w:r w:rsidRPr="008F6220">
              <w:rPr>
                <w:rFonts w:ascii="Verdana" w:hAnsi="Verdana"/>
                <w:bCs/>
                <w:color w:val="002060"/>
                <w:sz w:val="16"/>
                <w:szCs w:val="16"/>
                <w:lang w:val="en-US"/>
              </w:rPr>
              <w:t xml:space="preserve">Course </w:t>
            </w:r>
            <w:r w:rsidR="00706D41" w:rsidRPr="008F6220">
              <w:rPr>
                <w:rFonts w:ascii="Verdana" w:hAnsi="Verdana"/>
                <w:bCs/>
                <w:color w:val="002060"/>
                <w:sz w:val="16"/>
                <w:szCs w:val="16"/>
                <w:lang w:val="en-US"/>
              </w:rPr>
              <w:t xml:space="preserve">component </w:t>
            </w:r>
            <w:r w:rsidR="00431D48" w:rsidRPr="008F6220">
              <w:rPr>
                <w:rFonts w:ascii="Verdana" w:hAnsi="Verdana"/>
                <w:bCs/>
                <w:color w:val="002060"/>
                <w:sz w:val="16"/>
                <w:szCs w:val="16"/>
                <w:lang w:val="en-US"/>
              </w:rPr>
              <w:t xml:space="preserve">title </w:t>
            </w:r>
          </w:p>
          <w:p w14:paraId="2B1EB4E0" w14:textId="7B8CF762"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bCs/>
                <w:color w:val="002060"/>
                <w:szCs w:val="16"/>
                <w:lang w:val="en-US"/>
              </w:rPr>
            </w:pPr>
            <w:r w:rsidRPr="008F6220">
              <w:rPr>
                <w:rFonts w:ascii="Verdana" w:hAnsi="Verdana"/>
                <w:bCs/>
                <w:color w:val="002060"/>
                <w:sz w:val="16"/>
                <w:szCs w:val="16"/>
                <w:lang w:val="en-US"/>
              </w:rPr>
              <w:t>(as indicated i</w:t>
            </w:r>
            <w:r w:rsidR="00AB228D" w:rsidRPr="008F6220">
              <w:rPr>
                <w:rFonts w:ascii="Verdana" w:hAnsi="Verdana"/>
                <w:bCs/>
                <w:color w:val="002060"/>
                <w:sz w:val="16"/>
                <w:szCs w:val="16"/>
                <w:lang w:val="en-US"/>
              </w:rPr>
              <w:t>n the course catalogue) at R</w:t>
            </w:r>
            <w:r w:rsidRPr="008F6220">
              <w:rPr>
                <w:rFonts w:ascii="Verdana" w:hAnsi="Verdana"/>
                <w:bCs/>
                <w:color w:val="002060"/>
                <w:sz w:val="16"/>
                <w:szCs w:val="16"/>
                <w:lang w:val="en-US"/>
              </w:rPr>
              <w:t xml:space="preserve">eceiving </w:t>
            </w:r>
            <w:r w:rsidR="00AB228D" w:rsidRPr="008F6220">
              <w:rPr>
                <w:rFonts w:ascii="Verdana" w:hAnsi="Verdana"/>
                <w:bCs/>
                <w:color w:val="002060"/>
                <w:sz w:val="16"/>
                <w:szCs w:val="16"/>
                <w:lang w:val="en-US"/>
              </w:rPr>
              <w:t>I</w:t>
            </w:r>
            <w:r w:rsidRPr="008F6220">
              <w:rPr>
                <w:rFonts w:ascii="Verdana" w:hAnsi="Verdana"/>
                <w:bCs/>
                <w:color w:val="002060"/>
                <w:sz w:val="16"/>
                <w:szCs w:val="16"/>
                <w:lang w:val="en-US"/>
              </w:rPr>
              <w:t>nstitution</w:t>
            </w:r>
          </w:p>
        </w:tc>
        <w:tc>
          <w:tcPr>
            <w:tcW w:w="1093"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bCs/>
                <w:color w:val="002060"/>
                <w:szCs w:val="16"/>
                <w:lang w:val="en-US"/>
              </w:rPr>
            </w:pPr>
            <w:r w:rsidRPr="008F6220">
              <w:rPr>
                <w:rFonts w:ascii="Verdana" w:hAnsi="Verdana"/>
                <w:bCs/>
                <w:color w:val="002060"/>
                <w:sz w:val="16"/>
                <w:szCs w:val="16"/>
                <w:lang w:val="en-US"/>
              </w:rPr>
              <w:t xml:space="preserve">Semester </w:t>
            </w:r>
            <w:r w:rsidR="00D93D6F" w:rsidRPr="008F6220">
              <w:rPr>
                <w:rFonts w:ascii="Verdana" w:hAnsi="Verdana"/>
                <w:bCs/>
                <w:color w:val="002060"/>
                <w:sz w:val="16"/>
                <w:szCs w:val="16"/>
                <w:lang w:val="en-US"/>
              </w:rPr>
              <w:t>(autumn / spring</w:t>
            </w:r>
            <w:r w:rsidR="00D93D6F" w:rsidRPr="008F6220">
              <w:rPr>
                <w:rFonts w:ascii="Verdana" w:hAnsi="Verdana"/>
                <w:bCs/>
                <w:color w:val="002060"/>
                <w:sz w:val="16"/>
                <w:szCs w:val="16"/>
                <w:lang w:val="en-US"/>
              </w:rPr>
              <w:br/>
            </w:r>
            <w:r w:rsidRPr="008F6220">
              <w:rPr>
                <w:rFonts w:ascii="Verdana" w:hAnsi="Verdana"/>
                <w:bCs/>
                <w:color w:val="002060"/>
                <w:sz w:val="16"/>
                <w:szCs w:val="16"/>
                <w:lang w:val="en-US"/>
              </w:rPr>
              <w:t>or term</w:t>
            </w:r>
            <w:r w:rsidR="00D93D6F" w:rsidRPr="008F6220">
              <w:rPr>
                <w:rFonts w:ascii="Verdana" w:hAnsi="Verdana"/>
                <w:bCs/>
                <w:color w:val="002060"/>
                <w:sz w:val="16"/>
                <w:szCs w:val="16"/>
                <w:lang w:val="en-US"/>
              </w:rPr>
              <w:t>)</w:t>
            </w:r>
          </w:p>
        </w:tc>
        <w:tc>
          <w:tcPr>
            <w:tcW w:w="2350"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rFonts w:ascii="Verdana" w:hAnsi="Verdana"/>
                <w:bCs/>
                <w:color w:val="002060"/>
                <w:sz w:val="16"/>
                <w:szCs w:val="16"/>
                <w:lang w:val="en-US"/>
              </w:rPr>
            </w:pPr>
            <w:r w:rsidRPr="008F6220">
              <w:rPr>
                <w:rFonts w:ascii="Verdana" w:hAnsi="Verdana"/>
                <w:bCs/>
                <w:color w:val="002060"/>
                <w:sz w:val="16"/>
                <w:szCs w:val="16"/>
                <w:lang w:val="en-US"/>
              </w:rPr>
              <w:t>Number of</w:t>
            </w:r>
            <w:r w:rsidR="00AB228D" w:rsidRPr="008F6220">
              <w:rPr>
                <w:rFonts w:ascii="Verdana" w:hAnsi="Verdana"/>
                <w:bCs/>
                <w:color w:val="002060"/>
                <w:sz w:val="16"/>
                <w:szCs w:val="16"/>
                <w:lang w:val="en-US"/>
              </w:rPr>
              <w:t xml:space="preserve"> ECTS credits to be awarded by Receiving I</w:t>
            </w:r>
            <w:r w:rsidRPr="008F6220">
              <w:rPr>
                <w:rFonts w:ascii="Verdana" w:hAnsi="Verdana"/>
                <w:bCs/>
                <w:color w:val="002060"/>
                <w:sz w:val="16"/>
                <w:szCs w:val="16"/>
                <w:lang w:val="en-US"/>
              </w:rPr>
              <w:t xml:space="preserve">nstitution upon successful completion </w:t>
            </w:r>
          </w:p>
        </w:tc>
      </w:tr>
      <w:tr w:rsidR="00937D05" w:rsidRPr="00984ADC" w14:paraId="3B451E1A"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94671E1"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1470AA0C"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0D0F2B3"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42375C49"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2D876D8"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32CF0B65"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23EF3241"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478" w:type="dxa"/>
            <w:gridSpan w:val="5"/>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84ADC" w:rsidRDefault="00431D48" w:rsidP="00431D48">
            <w:pPr>
              <w:spacing w:after="120"/>
              <w:ind w:right="34"/>
              <w:jc w:val="right"/>
              <w:rPr>
                <w:rStyle w:val="Formularfeld"/>
                <w:color w:val="002060"/>
                <w:lang w:val="en-US"/>
              </w:rPr>
            </w:pPr>
            <w:r w:rsidRPr="00984ADC">
              <w:rPr>
                <w:rStyle w:val="Formularfeld"/>
                <w:color w:val="FFFFFF" w:themeColor="background1"/>
                <w:lang w:val="en-US"/>
              </w:rPr>
              <w:t>Total number of ECTS</w:t>
            </w: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lang w:val="en-US"/>
              </w:rPr>
            </w:pPr>
          </w:p>
        </w:tc>
      </w:tr>
    </w:tbl>
    <w:p w14:paraId="2A823B3D" w14:textId="77777777" w:rsidR="00502D9C" w:rsidRPr="00984ADC" w:rsidRDefault="00502D9C" w:rsidP="00502D9C">
      <w:pPr>
        <w:ind w:right="-992"/>
        <w:jc w:val="left"/>
        <w:rPr>
          <w:rFonts w:ascii="Verdana" w:hAnsi="Verdana" w:cs="Arial"/>
          <w:b/>
          <w:color w:val="002060"/>
          <w:sz w:val="22"/>
          <w:szCs w:val="24"/>
          <w:lang w:val="en-US"/>
        </w:rPr>
      </w:pPr>
    </w:p>
    <w:p w14:paraId="2295F2A1" w14:textId="77777777" w:rsidR="00762A4D" w:rsidRPr="00984ADC" w:rsidRDefault="00762A4D" w:rsidP="00502D9C">
      <w:pPr>
        <w:ind w:right="-992"/>
        <w:jc w:val="left"/>
        <w:rPr>
          <w:rFonts w:ascii="Verdana" w:hAnsi="Verdana" w:cs="Arial"/>
          <w:b/>
          <w:color w:val="002060"/>
          <w:sz w:val="20"/>
          <w:lang w:val="en-US"/>
        </w:rPr>
      </w:pPr>
      <w:r w:rsidRPr="00984ADC">
        <w:rPr>
          <w:rFonts w:ascii="Verdana" w:hAnsi="Verdana" w:cs="Arial"/>
          <w:b/>
          <w:color w:val="002060"/>
          <w:sz w:val="20"/>
          <w:lang w:val="en-US"/>
        </w:rPr>
        <w:t xml:space="preserve">Application Package:                                                                                      </w:t>
      </w:r>
    </w:p>
    <w:p w14:paraId="20767C37" w14:textId="498CC2F6" w:rsidR="00DE4DF4" w:rsidRPr="00984ADC" w:rsidRDefault="00762A4D" w:rsidP="00DE4DF4">
      <w:pPr>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1. </w:t>
      </w:r>
      <w:r w:rsidR="00DE4DF4" w:rsidRPr="00984ADC">
        <w:rPr>
          <w:rFonts w:ascii="Verdana" w:hAnsi="Verdana" w:cs="Arial"/>
          <w:b/>
          <w:color w:val="002060"/>
          <w:sz w:val="18"/>
          <w:szCs w:val="18"/>
          <w:lang w:val="en-US"/>
        </w:rPr>
        <w:t>Curriculum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DE4DF4" w:rsidRPr="00984ADC" w14:paraId="09C54FA7" w14:textId="77777777" w:rsidTr="00204AB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7C8808C4" w14:textId="77777777" w:rsidR="00DE4DF4" w:rsidRPr="00984ADC" w:rsidRDefault="00DE4DF4" w:rsidP="00204AB6">
            <w:pPr>
              <w:spacing w:after="120"/>
              <w:ind w:right="34"/>
              <w:jc w:val="left"/>
              <w:rPr>
                <w:rFonts w:ascii="Verdana" w:hAnsi="Verdana" w:cs="Arial"/>
                <w:b w:val="0"/>
                <w:color w:val="auto"/>
                <w:sz w:val="16"/>
                <w:szCs w:val="16"/>
                <w:lang w:val="en-US"/>
              </w:rPr>
            </w:pPr>
            <w:r w:rsidRPr="00984ADC">
              <w:rPr>
                <w:rFonts w:ascii="Verdana" w:hAnsi="Verdana" w:cs="Arial"/>
                <w:b w:val="0"/>
                <w:color w:val="auto"/>
                <w:sz w:val="16"/>
                <w:szCs w:val="16"/>
                <w:lang w:val="en-US"/>
              </w:rPr>
              <w:t>Please attach your CV (if requested by Receiving Institution)</w:t>
            </w:r>
          </w:p>
        </w:tc>
      </w:tr>
    </w:tbl>
    <w:p w14:paraId="718D644D" w14:textId="77777777" w:rsidR="00DE4DF4" w:rsidRPr="00984ADC" w:rsidRDefault="00DE4DF4" w:rsidP="00DE4DF4">
      <w:pPr>
        <w:spacing w:after="0"/>
        <w:ind w:right="-992"/>
        <w:jc w:val="left"/>
        <w:rPr>
          <w:rFonts w:ascii="Verdana" w:hAnsi="Verdana" w:cs="Arial"/>
          <w:b/>
          <w:color w:val="002060"/>
          <w:sz w:val="14"/>
          <w:szCs w:val="14"/>
          <w:lang w:val="en-US"/>
        </w:rPr>
      </w:pPr>
    </w:p>
    <w:p w14:paraId="7E0BD594" w14:textId="5EE87EFA" w:rsidR="00921B30" w:rsidRPr="00984ADC" w:rsidRDefault="00921B30" w:rsidP="00502D9C">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84ADC"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984ADC" w:rsidRDefault="00D250BF" w:rsidP="00B4289D">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 xml:space="preserve">Please </w:t>
            </w:r>
            <w:r w:rsidR="007F5A80" w:rsidRPr="00984ADC">
              <w:rPr>
                <w:rFonts w:ascii="Verdana" w:hAnsi="Verdana" w:cs="Arial"/>
                <w:b w:val="0"/>
                <w:color w:val="auto"/>
                <w:sz w:val="16"/>
                <w:szCs w:val="16"/>
                <w:lang w:val="en-US"/>
              </w:rPr>
              <w:t>attach</w:t>
            </w:r>
            <w:r w:rsidR="00B0645A" w:rsidRPr="00984ADC">
              <w:rPr>
                <w:rFonts w:ascii="Verdana" w:hAnsi="Verdana" w:cs="Arial"/>
                <w:b w:val="0"/>
                <w:color w:val="auto"/>
                <w:sz w:val="16"/>
                <w:szCs w:val="16"/>
                <w:lang w:val="en-US"/>
              </w:rPr>
              <w:t xml:space="preserve"> </w:t>
            </w:r>
            <w:r w:rsidR="00B4289D" w:rsidRPr="00984ADC">
              <w:rPr>
                <w:rFonts w:ascii="Verdana" w:hAnsi="Verdana" w:cs="Arial"/>
                <w:b w:val="0"/>
                <w:color w:val="auto"/>
                <w:sz w:val="16"/>
                <w:szCs w:val="16"/>
                <w:lang w:val="en-US"/>
              </w:rPr>
              <w:t>your</w:t>
            </w:r>
            <w:r w:rsidR="00B0645A" w:rsidRPr="00984ADC">
              <w:rPr>
                <w:rFonts w:ascii="Verdana" w:hAnsi="Verdana" w:cs="Arial"/>
                <w:b w:val="0"/>
                <w:color w:val="auto"/>
                <w:sz w:val="16"/>
                <w:szCs w:val="16"/>
                <w:lang w:val="en-US"/>
              </w:rPr>
              <w:t xml:space="preserve"> motivation letter</w:t>
            </w:r>
          </w:p>
        </w:tc>
      </w:tr>
    </w:tbl>
    <w:p w14:paraId="28311653" w14:textId="77777777" w:rsidR="00431D48" w:rsidRPr="00984ADC" w:rsidRDefault="00431D48" w:rsidP="009537D8">
      <w:pPr>
        <w:spacing w:after="0"/>
        <w:ind w:right="-992"/>
        <w:jc w:val="left"/>
        <w:rPr>
          <w:rFonts w:ascii="Verdana" w:hAnsi="Verdana" w:cs="Arial"/>
          <w:b/>
          <w:color w:val="002060"/>
          <w:sz w:val="20"/>
          <w:lang w:val="en-US"/>
        </w:rPr>
      </w:pPr>
    </w:p>
    <w:p w14:paraId="50B24957" w14:textId="6715EE65" w:rsidR="00033B54" w:rsidRPr="00984ADC" w:rsidRDefault="00033B54" w:rsidP="00033B54">
      <w:pPr>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3. Transcript of Records</w:t>
      </w:r>
      <w:r w:rsidR="003447F4" w:rsidRPr="00984ADC">
        <w:rPr>
          <w:rStyle w:val="EndnoteReference"/>
          <w:rFonts w:ascii="Verdana" w:hAnsi="Verdana" w:cs="Arial"/>
          <w:b/>
          <w:color w:val="002060"/>
          <w:sz w:val="18"/>
          <w:szCs w:val="18"/>
          <w:lang w:val="en-US"/>
        </w:rPr>
        <w:endnoteReference w:id="2"/>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84ADC"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984ADC" w:rsidRDefault="004D0EDF" w:rsidP="00C758EE">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 xml:space="preserve">Please attach </w:t>
            </w:r>
            <w:r w:rsidR="00CD2718" w:rsidRPr="00984ADC">
              <w:rPr>
                <w:rFonts w:ascii="Verdana" w:hAnsi="Verdana" w:cs="Arial"/>
                <w:b w:val="0"/>
                <w:color w:val="auto"/>
                <w:sz w:val="16"/>
                <w:szCs w:val="16"/>
                <w:lang w:val="en-US"/>
              </w:rPr>
              <w:t xml:space="preserve">your </w:t>
            </w:r>
            <w:r w:rsidRPr="00984ADC">
              <w:rPr>
                <w:rFonts w:ascii="Verdana" w:hAnsi="Verdana" w:cs="Arial"/>
                <w:b w:val="0"/>
                <w:color w:val="auto"/>
                <w:sz w:val="16"/>
                <w:szCs w:val="16"/>
                <w:lang w:val="en-US"/>
              </w:rPr>
              <w:t>Transcript of Records (if requested</w:t>
            </w:r>
            <w:r w:rsidR="00940468" w:rsidRPr="00984ADC">
              <w:rPr>
                <w:rFonts w:ascii="Verdana" w:hAnsi="Verdana" w:cs="Arial"/>
                <w:b w:val="0"/>
                <w:color w:val="auto"/>
                <w:sz w:val="16"/>
                <w:szCs w:val="16"/>
                <w:lang w:val="en-US"/>
              </w:rPr>
              <w:t xml:space="preserve"> by </w:t>
            </w:r>
            <w:r w:rsidRPr="00984ADC">
              <w:rPr>
                <w:rFonts w:ascii="Verdana" w:hAnsi="Verdana" w:cs="Arial"/>
                <w:b w:val="0"/>
                <w:color w:val="auto"/>
                <w:sz w:val="16"/>
                <w:szCs w:val="16"/>
                <w:lang w:val="en-US"/>
              </w:rPr>
              <w:t xml:space="preserve">Receiving Institution) </w:t>
            </w:r>
          </w:p>
        </w:tc>
      </w:tr>
    </w:tbl>
    <w:p w14:paraId="27B2FE2A" w14:textId="23F77BDB" w:rsidR="005E527C" w:rsidRPr="00DE4DF4" w:rsidRDefault="00033B54" w:rsidP="00DE4DF4">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4. </w:t>
      </w:r>
      <w:r w:rsidR="00733CEC" w:rsidRPr="00984ADC">
        <w:rPr>
          <w:rFonts w:ascii="Verdana" w:hAnsi="Verdana" w:cs="Arial"/>
          <w:b/>
          <w:color w:val="002060"/>
          <w:sz w:val="20"/>
          <w:lang w:val="en-US"/>
        </w:rPr>
        <w:t xml:space="preserve">Student’s </w:t>
      </w:r>
      <w:r w:rsidR="005E527C" w:rsidRPr="00984ADC">
        <w:rPr>
          <w:rFonts w:ascii="Verdana" w:hAnsi="Verdana" w:cs="Arial"/>
          <w:b/>
          <w:color w:val="002060"/>
          <w:sz w:val="20"/>
          <w:lang w:val="en-US"/>
        </w:rPr>
        <w:t>Language Skills</w:t>
      </w:r>
      <w:r w:rsidR="003447F4" w:rsidRPr="00984ADC">
        <w:rPr>
          <w:rStyle w:val="EndnoteReference"/>
          <w:rFonts w:ascii="Verdana" w:hAnsi="Verdana" w:cs="Arial"/>
          <w:b/>
          <w:color w:val="002060"/>
          <w:sz w:val="20"/>
          <w:lang w:val="en-US"/>
        </w:rPr>
        <w:endnoteReference w:id="3"/>
      </w:r>
    </w:p>
    <w:p w14:paraId="5CDEDD04" w14:textId="77777777" w:rsidR="00837684" w:rsidRPr="00984ADC" w:rsidRDefault="00837684" w:rsidP="001B5B58">
      <w:pPr>
        <w:spacing w:after="120"/>
        <w:ind w:right="-992"/>
        <w:jc w:val="left"/>
        <w:rPr>
          <w:rFonts w:ascii="Verdana" w:hAnsi="Verdana" w:cs="Arial"/>
          <w:b/>
          <w:color w:val="002060"/>
          <w:sz w:val="2"/>
          <w:szCs w:val="2"/>
          <w:lang w:val="en-US"/>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984AD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984ADC" w:rsidRDefault="005E527C" w:rsidP="00BA6CB8">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Mother tongue</w:t>
            </w:r>
            <w:r w:rsidR="001B5B58" w:rsidRPr="00984ADC">
              <w:rPr>
                <w:rFonts w:ascii="Verdana" w:hAnsi="Verdana" w:cs="Arial"/>
                <w:b w:val="0"/>
                <w:color w:val="auto"/>
                <w:sz w:val="16"/>
                <w:szCs w:val="16"/>
                <w:lang w:val="en-US"/>
              </w:rPr>
              <w:t xml:space="preserve">: </w:t>
            </w:r>
          </w:p>
        </w:tc>
      </w:tr>
      <w:tr w:rsidR="00DF723B" w:rsidRPr="00984AD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984ADC" w:rsidRDefault="00DF723B" w:rsidP="003B0E08">
            <w:pPr>
              <w:spacing w:after="120"/>
              <w:ind w:right="34"/>
              <w:jc w:val="left"/>
              <w:rPr>
                <w:rFonts w:ascii="Verdana" w:hAnsi="Verdana" w:cs="Arial"/>
                <w:b w:val="0"/>
                <w:color w:val="002060"/>
                <w:sz w:val="16"/>
                <w:szCs w:val="16"/>
                <w:lang w:val="en-US"/>
              </w:rPr>
            </w:pPr>
            <w:r w:rsidRPr="00984ADC">
              <w:rPr>
                <w:rFonts w:ascii="Verdana" w:hAnsi="Verdana" w:cs="Arial"/>
                <w:b w:val="0"/>
                <w:sz w:val="16"/>
                <w:szCs w:val="16"/>
                <w:lang w:val="en-US"/>
              </w:rPr>
              <w:t>Please indicate your language skills other than mother tongue:</w:t>
            </w:r>
            <w:r w:rsidR="00BA6CB8" w:rsidRPr="00984ADC">
              <w:rPr>
                <w:rFonts w:ascii="Verdana" w:hAnsi="Verdana" w:cs="Arial"/>
                <w:b w:val="0"/>
                <w:sz w:val="16"/>
                <w:szCs w:val="16"/>
                <w:lang w:val="en-US"/>
              </w:rPr>
              <w:t xml:space="preserve"> </w:t>
            </w:r>
          </w:p>
        </w:tc>
      </w:tr>
      <w:tr w:rsidR="00837684" w:rsidRPr="00984AD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984ADC" w:rsidRDefault="002A4A34" w:rsidP="00C14C7A">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lastRenderedPageBreak/>
              <w:t xml:space="preserve">1. Language: </w:t>
            </w:r>
            <w:sdt>
              <w:sdtPr>
                <w:rPr>
                  <w:rStyle w:val="Formularfeld"/>
                  <w:szCs w:val="16"/>
                  <w:lang w:val="en-US"/>
                </w:rPr>
                <w:id w:val="652954641"/>
                <w:showingPlcHdr/>
                <w:text/>
              </w:sdtPr>
              <w:sdtEndPr>
                <w:rPr>
                  <w:rStyle w:val="DefaultParagraphFont"/>
                  <w:rFonts w:ascii="Times New Roman" w:hAnsi="Times New Roman" w:cs="Arial"/>
                  <w:sz w:val="24"/>
                </w:rPr>
              </w:sdtEndPr>
              <w:sdtContent>
                <w:r w:rsidRPr="00984ADC">
                  <w:rPr>
                    <w:rStyle w:val="PlaceholderText"/>
                    <w:rFonts w:ascii="Verdana" w:hAnsi="Verdana"/>
                    <w:b w:val="0"/>
                    <w:color w:val="A6A6A6" w:themeColor="background1" w:themeShade="A6"/>
                    <w:sz w:val="16"/>
                    <w:szCs w:val="16"/>
                    <w:lang w:val="en-US"/>
                  </w:rPr>
                  <w:t>Language 1</w:t>
                </w:r>
              </w:sdtContent>
            </w:sdt>
          </w:p>
        </w:tc>
        <w:tc>
          <w:tcPr>
            <w:tcW w:w="1843" w:type="dxa"/>
          </w:tcPr>
          <w:p w14:paraId="55F51763" w14:textId="4559A699"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62597813"/>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87789236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Pr>
          <w:p w14:paraId="368F269A" w14:textId="6FF67944"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190768885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00BD20D1" w:rsidRPr="00984ADC">
              <w:rPr>
                <w:rStyle w:val="Formularfeld"/>
                <w:szCs w:val="16"/>
                <w:lang w:val="en-US"/>
              </w:rPr>
              <w:t xml:space="preserve"> </w:t>
            </w:r>
            <w:sdt>
              <w:sdtPr>
                <w:rPr>
                  <w:rStyle w:val="Formularfeld"/>
                  <w:szCs w:val="16"/>
                  <w:lang w:val="en-US"/>
                </w:rPr>
                <w:id w:val="-850023853"/>
                <w14:checkbox>
                  <w14:checked w14:val="0"/>
                  <w14:checkedState w14:val="00FE" w14:font="Wingdings"/>
                  <w14:uncheckedState w14:val="2610" w14:font="Arial Unicode MS"/>
                </w14:checkbox>
              </w:sdtPr>
              <w:sdtEndPr>
                <w:rPr>
                  <w:rStyle w:val="Formularfeld"/>
                </w:rPr>
              </w:sdtEndPr>
              <w:sdtContent>
                <w:r w:rsidR="00BD20D1" w:rsidRPr="00984ADC">
                  <w:rPr>
                    <w:rStyle w:val="Formularfeld"/>
                    <w:rFonts w:ascii="MS Gothic" w:eastAsia="MS Gothic" w:hAnsi="MS Gothic" w:cs="MS Gothic"/>
                    <w:szCs w:val="16"/>
                    <w:lang w:val="en-US"/>
                  </w:rPr>
                  <w:t>☐</w:t>
                </w:r>
              </w:sdtContent>
            </w:sdt>
          </w:p>
        </w:tc>
        <w:tc>
          <w:tcPr>
            <w:tcW w:w="2610" w:type="dxa"/>
            <w:gridSpan w:val="2"/>
          </w:tcPr>
          <w:p w14:paraId="2B5F3FDF" w14:textId="65031BEE"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86266817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39146239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984ADC" w:rsidRDefault="002A4A34" w:rsidP="002A4A34">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 xml:space="preserve">2. Language: </w:t>
            </w:r>
            <w:sdt>
              <w:sdtPr>
                <w:rPr>
                  <w:rStyle w:val="Formularfeld"/>
                  <w:szCs w:val="16"/>
                  <w:shd w:val="clear" w:color="auto" w:fill="E7EBED"/>
                  <w:lang w:val="en-US"/>
                </w:rPr>
                <w:id w:val="-1470046969"/>
                <w:showingPlcHdr/>
                <w:text/>
              </w:sdtPr>
              <w:sdtEndPr>
                <w:rPr>
                  <w:rStyle w:val="DefaultParagraphFont"/>
                  <w:rFonts w:ascii="Times New Roman" w:hAnsi="Times New Roman" w:cs="Arial"/>
                  <w:sz w:val="24"/>
                </w:rPr>
              </w:sdtEndPr>
              <w:sdtContent>
                <w:r w:rsidRPr="00984ADC">
                  <w:rPr>
                    <w:rStyle w:val="PlaceholderText"/>
                    <w:rFonts w:ascii="Verdana" w:hAnsi="Verdana"/>
                    <w:b w:val="0"/>
                    <w:color w:val="A6A6A6" w:themeColor="background1" w:themeShade="A6"/>
                    <w:sz w:val="16"/>
                    <w:szCs w:val="16"/>
                    <w:shd w:val="clear" w:color="auto" w:fill="E7EBED"/>
                    <w:lang w:val="en-US"/>
                  </w:rPr>
                  <w:t>Language 2</w:t>
                </w:r>
              </w:sdtContent>
            </w:sdt>
          </w:p>
        </w:tc>
        <w:tc>
          <w:tcPr>
            <w:tcW w:w="1843" w:type="dxa"/>
            <w:tcBorders>
              <w:top w:val="none" w:sz="0" w:space="0" w:color="auto"/>
              <w:bottom w:val="none" w:sz="0" w:space="0" w:color="auto"/>
            </w:tcBorders>
          </w:tcPr>
          <w:p w14:paraId="4F1DA28D" w14:textId="4FC5A595" w:rsidR="002A4A34" w:rsidRPr="00984ADC"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710477662"/>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06445882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Borders>
              <w:top w:val="none" w:sz="0" w:space="0" w:color="auto"/>
              <w:bottom w:val="none" w:sz="0" w:space="0" w:color="auto"/>
            </w:tcBorders>
          </w:tcPr>
          <w:p w14:paraId="3EF1C8D9" w14:textId="74C9B6CA" w:rsidR="002A4A34" w:rsidRPr="00984ADC"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22474914"/>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Pr="00984ADC">
              <w:rPr>
                <w:rStyle w:val="Formularfeld"/>
                <w:szCs w:val="16"/>
                <w:lang w:val="en-US"/>
              </w:rPr>
              <w:t xml:space="preserve"> </w:t>
            </w:r>
            <w:sdt>
              <w:sdtPr>
                <w:rPr>
                  <w:rStyle w:val="Formularfeld"/>
                  <w:szCs w:val="16"/>
                  <w:lang w:val="en-US"/>
                </w:rPr>
                <w:id w:val="-901911666"/>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984ADC"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2119024314"/>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511337143"/>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984ADC" w:rsidRDefault="002A4A34" w:rsidP="002A4A34">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 xml:space="preserve">3. Language: </w:t>
            </w:r>
            <w:sdt>
              <w:sdtPr>
                <w:rPr>
                  <w:rStyle w:val="Formularfeld"/>
                  <w:szCs w:val="16"/>
                  <w:lang w:val="en-US"/>
                </w:rPr>
                <w:id w:val="1525758002"/>
                <w:showingPlcHdr/>
                <w:text/>
              </w:sdtPr>
              <w:sdtEndPr>
                <w:rPr>
                  <w:rStyle w:val="DefaultParagraphFont"/>
                  <w:rFonts w:ascii="Times New Roman" w:hAnsi="Times New Roman" w:cs="Arial"/>
                  <w:sz w:val="24"/>
                </w:rPr>
              </w:sdtEndPr>
              <w:sdtContent>
                <w:r w:rsidRPr="00984ADC">
                  <w:rPr>
                    <w:rStyle w:val="PlaceholderText"/>
                    <w:rFonts w:ascii="Verdana" w:hAnsi="Verdana"/>
                    <w:b w:val="0"/>
                    <w:color w:val="A6A6A6" w:themeColor="background1" w:themeShade="A6"/>
                    <w:sz w:val="16"/>
                    <w:szCs w:val="16"/>
                    <w:lang w:val="en-US"/>
                  </w:rPr>
                  <w:t>Language 3</w:t>
                </w:r>
              </w:sdtContent>
            </w:sdt>
          </w:p>
        </w:tc>
        <w:tc>
          <w:tcPr>
            <w:tcW w:w="1843" w:type="dxa"/>
          </w:tcPr>
          <w:p w14:paraId="0F50F272" w14:textId="5AED1F7B" w:rsidR="002A4A34" w:rsidRPr="00984ADC"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31314784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30443416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Pr>
          <w:p w14:paraId="2F71ABFF" w14:textId="7E66ADA7" w:rsidR="002A4A34" w:rsidRPr="00984ADC"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521550866"/>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Pr="00984ADC">
              <w:rPr>
                <w:rStyle w:val="Formularfeld"/>
                <w:szCs w:val="16"/>
                <w:lang w:val="en-US"/>
              </w:rPr>
              <w:t xml:space="preserve"> </w:t>
            </w:r>
            <w:sdt>
              <w:sdtPr>
                <w:rPr>
                  <w:rStyle w:val="Formularfeld"/>
                  <w:szCs w:val="16"/>
                  <w:lang w:val="en-US"/>
                </w:rPr>
                <w:id w:val="-22599383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2610" w:type="dxa"/>
            <w:gridSpan w:val="2"/>
          </w:tcPr>
          <w:p w14:paraId="36E03266" w14:textId="2ECB6A87" w:rsidR="002A4A34" w:rsidRPr="00984ADC"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208636672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19505101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984ADC" w:rsidRDefault="002A4A34" w:rsidP="00106C1A">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I am aware of the obligation to pass the online language test (via OLS</w:t>
            </w:r>
            <w:r w:rsidR="00B67EAB" w:rsidRPr="00984ADC">
              <w:rPr>
                <w:rStyle w:val="EndnoteReference"/>
                <w:rFonts w:ascii="Verdana" w:hAnsi="Verdana" w:cs="Arial"/>
                <w:b w:val="0"/>
                <w:sz w:val="16"/>
                <w:szCs w:val="16"/>
                <w:lang w:val="en-US"/>
              </w:rPr>
              <w:endnoteReference w:id="4"/>
            </w:r>
            <w:r w:rsidRPr="00984ADC">
              <w:rPr>
                <w:rFonts w:ascii="Verdana" w:hAnsi="Verdana" w:cs="Arial"/>
                <w:b w:val="0"/>
                <w:sz w:val="16"/>
                <w:szCs w:val="16"/>
                <w:lang w:val="en-US"/>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984ADC" w:rsidRDefault="0097399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sdt>
              <w:sdtPr>
                <w:rPr>
                  <w:rStyle w:val="Formularfeld"/>
                  <w:color w:val="002060"/>
                  <w:szCs w:val="16"/>
                  <w:lang w:val="en-US"/>
                </w:rPr>
                <w:id w:val="-1484394607"/>
                <w14:checkbox>
                  <w14:checked w14:val="0"/>
                  <w14:checkedState w14:val="00FE" w14:font="Wingdings"/>
                  <w14:uncheckedState w14:val="2610" w14:font="Arial Unicode MS"/>
                </w14:checkbox>
              </w:sdtPr>
              <w:sdtEndPr>
                <w:rPr>
                  <w:rStyle w:val="Formularfeld"/>
                </w:rPr>
              </w:sdtEndPr>
              <w:sdtContent>
                <w:r w:rsidR="002A4A34" w:rsidRPr="00984ADC">
                  <w:rPr>
                    <w:rStyle w:val="Formularfeld"/>
                    <w:rFonts w:ascii="MS Gothic" w:eastAsia="MS Gothic" w:hAnsi="MS Gothic" w:cs="MS Gothic"/>
                    <w:color w:val="002060"/>
                    <w:szCs w:val="16"/>
                    <w:lang w:val="en-US"/>
                  </w:rPr>
                  <w:t>☐</w:t>
                </w:r>
              </w:sdtContent>
            </w:sdt>
          </w:p>
        </w:tc>
      </w:tr>
    </w:tbl>
    <w:p w14:paraId="153E13BD" w14:textId="68574E2F" w:rsidR="00DF723B" w:rsidRDefault="00DF723B" w:rsidP="002559E5">
      <w:pPr>
        <w:ind w:right="-992"/>
        <w:jc w:val="left"/>
        <w:rPr>
          <w:rFonts w:ascii="Verdana" w:hAnsi="Verdana" w:cs="Arial"/>
          <w:b/>
          <w:color w:val="2E74B5" w:themeColor="accent1" w:themeShade="BF"/>
          <w:sz w:val="14"/>
          <w:szCs w:val="14"/>
          <w:lang w:val="en-US"/>
        </w:rPr>
      </w:pPr>
    </w:p>
    <w:p w14:paraId="2B746D54" w14:textId="52D0D9B0" w:rsidR="00DE4DF4" w:rsidRPr="00984ADC" w:rsidRDefault="00DE4DF4" w:rsidP="00DE4DF4">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4. </w:t>
      </w:r>
      <w:r w:rsidR="00E80CEC" w:rsidRPr="00E80CEC">
        <w:rPr>
          <w:rFonts w:ascii="Verdana" w:hAnsi="Verdana" w:cs="Arial"/>
          <w:b/>
          <w:color w:val="002060"/>
          <w:sz w:val="18"/>
          <w:szCs w:val="18"/>
          <w:lang w:val="en-US"/>
        </w:rPr>
        <w:t>APPROVAL OF THE APPLICANT</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DE4DF4" w:rsidRPr="00984ADC" w14:paraId="1CFDBAB6" w14:textId="77777777" w:rsidTr="00204AB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7D98E0A"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I, </w:t>
            </w:r>
            <w:proofErr w:type="spellStart"/>
            <w:r w:rsidRPr="00E80CEC">
              <w:rPr>
                <w:rFonts w:ascii="Verdana" w:hAnsi="Verdana"/>
                <w:b w:val="0"/>
                <w:color w:val="auto"/>
                <w:sz w:val="16"/>
                <w:szCs w:val="16"/>
              </w:rPr>
              <w:t>hereby</w:t>
            </w:r>
            <w:proofErr w:type="spellEnd"/>
            <w:r w:rsidRPr="00E80CEC">
              <w:rPr>
                <w:rFonts w:ascii="Verdana" w:hAnsi="Verdana"/>
                <w:b w:val="0"/>
                <w:color w:val="auto"/>
                <w:sz w:val="16"/>
                <w:szCs w:val="16"/>
              </w:rPr>
              <w:t xml:space="preserve"> </w:t>
            </w:r>
            <w:proofErr w:type="spellStart"/>
            <w:r w:rsidRPr="00E80CEC">
              <w:rPr>
                <w:rFonts w:ascii="Verdana" w:hAnsi="Verdana"/>
                <w:b w:val="0"/>
                <w:color w:val="auto"/>
                <w:sz w:val="16"/>
                <w:szCs w:val="16"/>
              </w:rPr>
              <w:t>confirm</w:t>
            </w:r>
            <w:proofErr w:type="spellEnd"/>
            <w:r w:rsidRPr="00E80CEC">
              <w:rPr>
                <w:rFonts w:ascii="Verdana" w:hAnsi="Verdana"/>
                <w:b w:val="0"/>
                <w:color w:val="auto"/>
                <w:sz w:val="16"/>
                <w:szCs w:val="16"/>
              </w:rPr>
              <w:t xml:space="preserve"> </w:t>
            </w:r>
            <w:proofErr w:type="spellStart"/>
            <w:proofErr w:type="gramStart"/>
            <w:r w:rsidRPr="00E80CEC">
              <w:rPr>
                <w:rFonts w:ascii="Verdana" w:hAnsi="Verdana"/>
                <w:b w:val="0"/>
                <w:color w:val="auto"/>
                <w:sz w:val="16"/>
                <w:szCs w:val="16"/>
              </w:rPr>
              <w:t>that</w:t>
            </w:r>
            <w:proofErr w:type="spellEnd"/>
            <w:r w:rsidRPr="00E80CEC">
              <w:rPr>
                <w:rFonts w:ascii="Verdana" w:hAnsi="Verdana"/>
                <w:b w:val="0"/>
                <w:color w:val="auto"/>
                <w:sz w:val="16"/>
                <w:szCs w:val="16"/>
              </w:rPr>
              <w:t>;</w:t>
            </w:r>
            <w:proofErr w:type="gramEnd"/>
          </w:p>
          <w:p w14:paraId="402AD878" w14:textId="77777777" w:rsidR="00E80CEC" w:rsidRPr="00E80CEC" w:rsidRDefault="00E80CEC" w:rsidP="00E80CEC">
            <w:pPr>
              <w:numPr>
                <w:ilvl w:val="0"/>
                <w:numId w:val="30"/>
              </w:numPr>
              <w:spacing w:after="0"/>
              <w:jc w:val="left"/>
              <w:rPr>
                <w:rFonts w:ascii="Verdana" w:hAnsi="Verdana"/>
                <w:b w:val="0"/>
                <w:color w:val="auto"/>
                <w:sz w:val="16"/>
                <w:szCs w:val="16"/>
              </w:rPr>
            </w:pPr>
            <w:r w:rsidRPr="00E80CEC">
              <w:rPr>
                <w:rFonts w:ascii="Verdana" w:hAnsi="Verdana"/>
                <w:b w:val="0"/>
                <w:color w:val="auto"/>
                <w:sz w:val="16"/>
                <w:szCs w:val="16"/>
              </w:rPr>
              <w:t xml:space="preserve">All information in </w:t>
            </w:r>
            <w:proofErr w:type="spellStart"/>
            <w:r w:rsidRPr="00E80CEC">
              <w:rPr>
                <w:rFonts w:ascii="Verdana" w:hAnsi="Verdana"/>
                <w:b w:val="0"/>
                <w:color w:val="auto"/>
                <w:sz w:val="16"/>
                <w:szCs w:val="16"/>
              </w:rPr>
              <w:t>my</w:t>
            </w:r>
            <w:proofErr w:type="spellEnd"/>
            <w:r w:rsidRPr="00E80CEC">
              <w:rPr>
                <w:rFonts w:ascii="Verdana" w:hAnsi="Verdana"/>
                <w:b w:val="0"/>
                <w:color w:val="auto"/>
                <w:sz w:val="16"/>
                <w:szCs w:val="16"/>
              </w:rPr>
              <w:t xml:space="preserve"> application </w:t>
            </w:r>
            <w:proofErr w:type="spellStart"/>
            <w:r w:rsidRPr="00E80CEC">
              <w:rPr>
                <w:rFonts w:ascii="Verdana" w:hAnsi="Verdana"/>
                <w:b w:val="0"/>
                <w:color w:val="auto"/>
                <w:sz w:val="16"/>
                <w:szCs w:val="16"/>
              </w:rPr>
              <w:t>is</w:t>
            </w:r>
            <w:proofErr w:type="spellEnd"/>
            <w:r w:rsidRPr="00E80CEC">
              <w:rPr>
                <w:rFonts w:ascii="Verdana" w:hAnsi="Verdana"/>
                <w:b w:val="0"/>
                <w:color w:val="auto"/>
                <w:sz w:val="16"/>
                <w:szCs w:val="16"/>
              </w:rPr>
              <w:t xml:space="preserve"> </w:t>
            </w:r>
            <w:proofErr w:type="spellStart"/>
            <w:r w:rsidRPr="00E80CEC">
              <w:rPr>
                <w:rFonts w:ascii="Verdana" w:hAnsi="Verdana"/>
                <w:b w:val="0"/>
                <w:color w:val="auto"/>
                <w:sz w:val="16"/>
                <w:szCs w:val="16"/>
              </w:rPr>
              <w:t>complete</w:t>
            </w:r>
            <w:proofErr w:type="spellEnd"/>
            <w:r w:rsidRPr="00E80CEC">
              <w:rPr>
                <w:rFonts w:ascii="Verdana" w:hAnsi="Verdana"/>
                <w:b w:val="0"/>
                <w:color w:val="auto"/>
                <w:sz w:val="16"/>
                <w:szCs w:val="16"/>
              </w:rPr>
              <w:t xml:space="preserve"> and correct,</w:t>
            </w:r>
          </w:p>
          <w:p w14:paraId="46BF4E55" w14:textId="193BE408" w:rsidR="00E80CEC" w:rsidRPr="00E80CEC" w:rsidRDefault="00E80CEC" w:rsidP="00E80CEC">
            <w:pPr>
              <w:numPr>
                <w:ilvl w:val="0"/>
                <w:numId w:val="30"/>
              </w:numPr>
              <w:spacing w:after="0"/>
              <w:jc w:val="left"/>
              <w:rPr>
                <w:rFonts w:ascii="Verdana" w:hAnsi="Verdana"/>
                <w:b w:val="0"/>
                <w:color w:val="auto"/>
                <w:sz w:val="16"/>
                <w:szCs w:val="16"/>
              </w:rPr>
            </w:pPr>
            <w:r w:rsidRPr="00E80CEC">
              <w:rPr>
                <w:rFonts w:ascii="Verdana" w:hAnsi="Verdana"/>
                <w:b w:val="0"/>
                <w:color w:val="auto"/>
                <w:sz w:val="16"/>
                <w:szCs w:val="16"/>
              </w:rPr>
              <w:t xml:space="preserve">I have </w:t>
            </w:r>
            <w:proofErr w:type="spellStart"/>
            <w:r w:rsidRPr="00E80CEC">
              <w:rPr>
                <w:rFonts w:ascii="Verdana" w:hAnsi="Verdana"/>
                <w:b w:val="0"/>
                <w:color w:val="auto"/>
                <w:sz w:val="16"/>
                <w:szCs w:val="16"/>
              </w:rPr>
              <w:t>read</w:t>
            </w:r>
            <w:proofErr w:type="spellEnd"/>
            <w:r w:rsidRPr="00E80CEC">
              <w:rPr>
                <w:rFonts w:ascii="Verdana" w:hAnsi="Verdana"/>
                <w:b w:val="0"/>
                <w:color w:val="auto"/>
                <w:sz w:val="16"/>
                <w:szCs w:val="16"/>
              </w:rPr>
              <w:t xml:space="preserve"> and </w:t>
            </w:r>
            <w:proofErr w:type="spellStart"/>
            <w:r w:rsidRPr="00E80CEC">
              <w:rPr>
                <w:rFonts w:ascii="Verdana" w:hAnsi="Verdana"/>
                <w:b w:val="0"/>
                <w:color w:val="auto"/>
                <w:sz w:val="16"/>
                <w:szCs w:val="16"/>
              </w:rPr>
              <w:t>understood</w:t>
            </w:r>
            <w:proofErr w:type="spellEnd"/>
            <w:r w:rsidRPr="00E80CEC">
              <w:rPr>
                <w:rFonts w:ascii="Verdana" w:hAnsi="Verdana"/>
                <w:b w:val="0"/>
                <w:color w:val="auto"/>
                <w:sz w:val="16"/>
                <w:szCs w:val="16"/>
              </w:rPr>
              <w:t xml:space="preserve"> the all the information on the Call for Applications </w:t>
            </w:r>
            <w:r>
              <w:rPr>
                <w:rFonts w:ascii="Verdana" w:hAnsi="Verdana"/>
                <w:b w:val="0"/>
                <w:color w:val="auto"/>
                <w:sz w:val="16"/>
                <w:szCs w:val="16"/>
              </w:rPr>
              <w:t xml:space="preserve">and I </w:t>
            </w:r>
            <w:proofErr w:type="spellStart"/>
            <w:r>
              <w:rPr>
                <w:rFonts w:ascii="Verdana" w:hAnsi="Verdana"/>
                <w:b w:val="0"/>
                <w:color w:val="auto"/>
                <w:sz w:val="16"/>
                <w:szCs w:val="16"/>
              </w:rPr>
              <w:t>will</w:t>
            </w:r>
            <w:proofErr w:type="spellEnd"/>
            <w:r>
              <w:rPr>
                <w:rFonts w:ascii="Verdana" w:hAnsi="Verdana"/>
                <w:b w:val="0"/>
                <w:color w:val="auto"/>
                <w:sz w:val="16"/>
                <w:szCs w:val="16"/>
              </w:rPr>
              <w:t xml:space="preserve"> </w:t>
            </w:r>
            <w:proofErr w:type="spellStart"/>
            <w:r>
              <w:rPr>
                <w:rFonts w:ascii="Verdana" w:hAnsi="Verdana"/>
                <w:b w:val="0"/>
                <w:color w:val="auto"/>
                <w:sz w:val="16"/>
                <w:szCs w:val="16"/>
              </w:rPr>
              <w:t>comply</w:t>
            </w:r>
            <w:proofErr w:type="spellEnd"/>
            <w:r>
              <w:rPr>
                <w:rFonts w:ascii="Verdana" w:hAnsi="Verdana"/>
                <w:b w:val="0"/>
                <w:color w:val="auto"/>
                <w:sz w:val="16"/>
                <w:szCs w:val="16"/>
              </w:rPr>
              <w:t xml:space="preserve"> by the </w:t>
            </w:r>
            <w:proofErr w:type="spellStart"/>
            <w:r>
              <w:rPr>
                <w:rFonts w:ascii="Verdana" w:hAnsi="Verdana"/>
                <w:b w:val="0"/>
                <w:color w:val="auto"/>
                <w:sz w:val="16"/>
                <w:szCs w:val="16"/>
              </w:rPr>
              <w:t>University</w:t>
            </w:r>
            <w:proofErr w:type="spellEnd"/>
            <w:r>
              <w:rPr>
                <w:rFonts w:ascii="Verdana" w:hAnsi="Verdana"/>
                <w:b w:val="0"/>
                <w:color w:val="auto"/>
                <w:sz w:val="16"/>
                <w:szCs w:val="16"/>
              </w:rPr>
              <w:t xml:space="preserve"> and Erasmus+ </w:t>
            </w:r>
            <w:proofErr w:type="spellStart"/>
            <w:r>
              <w:rPr>
                <w:rFonts w:ascii="Verdana" w:hAnsi="Verdana"/>
                <w:b w:val="0"/>
                <w:color w:val="auto"/>
                <w:sz w:val="16"/>
                <w:szCs w:val="16"/>
              </w:rPr>
              <w:t>rules</w:t>
            </w:r>
            <w:proofErr w:type="spellEnd"/>
            <w:r w:rsidRPr="00E80CEC">
              <w:rPr>
                <w:rFonts w:ascii="Verdana" w:hAnsi="Verdana"/>
                <w:b w:val="0"/>
                <w:color w:val="auto"/>
                <w:sz w:val="16"/>
                <w:szCs w:val="16"/>
              </w:rPr>
              <w:t>.</w:t>
            </w:r>
          </w:p>
          <w:p w14:paraId="342CEB72"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Name of the </w:t>
            </w:r>
            <w:proofErr w:type="spellStart"/>
            <w:r w:rsidRPr="00E80CEC">
              <w:rPr>
                <w:rFonts w:ascii="Verdana" w:hAnsi="Verdana"/>
                <w:b w:val="0"/>
                <w:color w:val="auto"/>
                <w:sz w:val="16"/>
                <w:szCs w:val="16"/>
              </w:rPr>
              <w:t>Applicant</w:t>
            </w:r>
            <w:proofErr w:type="spellEnd"/>
            <w:r w:rsidRPr="00E80CEC">
              <w:rPr>
                <w:rFonts w:ascii="Verdana" w:hAnsi="Verdana"/>
                <w:b w:val="0"/>
                <w:color w:val="auto"/>
                <w:sz w:val="16"/>
                <w:szCs w:val="16"/>
              </w:rPr>
              <w:t xml:space="preserve"> : </w:t>
            </w:r>
            <w:r w:rsidRPr="00E80CEC">
              <w:rPr>
                <w:rFonts w:ascii="Verdana" w:hAnsi="Verdana"/>
                <w:sz w:val="16"/>
                <w:szCs w:val="16"/>
              </w:rPr>
              <w:fldChar w:fldCharType="begin">
                <w:ffData>
                  <w:name w:val="Metin17"/>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r w:rsidRPr="00E80CEC">
              <w:rPr>
                <w:rFonts w:ascii="Verdana" w:hAnsi="Verdana"/>
                <w:b w:val="0"/>
                <w:color w:val="auto"/>
                <w:sz w:val="16"/>
                <w:szCs w:val="16"/>
              </w:rPr>
              <w:t xml:space="preserve">        </w:t>
            </w:r>
          </w:p>
          <w:p w14:paraId="3A5142B7"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                                   </w:t>
            </w:r>
          </w:p>
          <w:p w14:paraId="5A793933"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Signature : ______________                                                              Date : </w:t>
            </w:r>
            <w:r w:rsidRPr="00E80CEC">
              <w:rPr>
                <w:rFonts w:ascii="Verdana" w:hAnsi="Verdana"/>
                <w:sz w:val="16"/>
                <w:szCs w:val="16"/>
              </w:rPr>
              <w:fldChar w:fldCharType="begin">
                <w:ffData>
                  <w:name w:val="Metin13"/>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r w:rsidRPr="00E80CEC">
              <w:rPr>
                <w:rFonts w:ascii="Verdana" w:hAnsi="Verdana"/>
                <w:b w:val="0"/>
                <w:color w:val="auto"/>
                <w:sz w:val="16"/>
                <w:szCs w:val="16"/>
              </w:rPr>
              <w:t>/</w:t>
            </w:r>
            <w:r w:rsidRPr="00E80CEC">
              <w:rPr>
                <w:rFonts w:ascii="Verdana" w:hAnsi="Verdana"/>
                <w:sz w:val="16"/>
                <w:szCs w:val="16"/>
              </w:rPr>
              <w:fldChar w:fldCharType="begin">
                <w:ffData>
                  <w:name w:val="Metin14"/>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r w:rsidRPr="00E80CEC">
              <w:rPr>
                <w:rFonts w:ascii="Verdana" w:hAnsi="Verdana"/>
                <w:b w:val="0"/>
                <w:color w:val="auto"/>
                <w:sz w:val="16"/>
                <w:szCs w:val="16"/>
              </w:rPr>
              <w:t>/</w:t>
            </w:r>
            <w:r w:rsidRPr="00E80CEC">
              <w:rPr>
                <w:rFonts w:ascii="Verdana" w:hAnsi="Verdana"/>
                <w:sz w:val="16"/>
                <w:szCs w:val="16"/>
              </w:rPr>
              <w:fldChar w:fldCharType="begin">
                <w:ffData>
                  <w:name w:val="Metin15"/>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p>
          <w:p w14:paraId="2C92F640" w14:textId="779447BE" w:rsidR="00E80CEC" w:rsidRPr="00E80CEC" w:rsidRDefault="00E80CEC" w:rsidP="00E80CEC">
            <w:pPr>
              <w:spacing w:after="120"/>
              <w:ind w:right="34"/>
              <w:jc w:val="left"/>
              <w:rPr>
                <w:rFonts w:ascii="Verdana" w:hAnsi="Verdana" w:cs="Arial"/>
                <w:b w:val="0"/>
                <w:color w:val="auto"/>
                <w:sz w:val="16"/>
                <w:szCs w:val="16"/>
                <w:lang w:val="en-US"/>
              </w:rPr>
            </w:pPr>
            <w:r w:rsidRPr="00E80CEC">
              <w:rPr>
                <w:rFonts w:ascii="Verdana" w:hAnsi="Verdana"/>
                <w:b w:val="0"/>
                <w:color w:val="auto"/>
                <w:sz w:val="16"/>
                <w:szCs w:val="16"/>
              </w:rPr>
              <w:t xml:space="preserve">                                                                                                             Place : </w:t>
            </w:r>
            <w:r w:rsidRPr="00E80CEC">
              <w:rPr>
                <w:rFonts w:ascii="Verdana" w:hAnsi="Verdana"/>
                <w:sz w:val="16"/>
                <w:szCs w:val="16"/>
              </w:rPr>
              <w:fldChar w:fldCharType="begin">
                <w:ffData>
                  <w:name w:val="Metin16"/>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p>
        </w:tc>
      </w:tr>
    </w:tbl>
    <w:p w14:paraId="4CF09A34" w14:textId="77777777" w:rsidR="00DE4DF4" w:rsidRPr="00984ADC" w:rsidRDefault="00DE4DF4" w:rsidP="00DE4DF4">
      <w:pPr>
        <w:spacing w:after="0"/>
        <w:ind w:right="-992"/>
        <w:jc w:val="left"/>
        <w:rPr>
          <w:rFonts w:ascii="Verdana" w:hAnsi="Verdana" w:cs="Arial"/>
          <w:b/>
          <w:color w:val="002060"/>
          <w:sz w:val="14"/>
          <w:szCs w:val="14"/>
          <w:lang w:val="en-US"/>
        </w:rPr>
      </w:pPr>
    </w:p>
    <w:p w14:paraId="1B4584BE" w14:textId="4CF7EAB0" w:rsidR="004622B3" w:rsidRPr="00984ADC" w:rsidRDefault="00B67EAB" w:rsidP="004622B3">
      <w:pPr>
        <w:ind w:right="-992"/>
        <w:jc w:val="left"/>
        <w:rPr>
          <w:rFonts w:ascii="Verdana" w:hAnsi="Verdana" w:cs="Arial"/>
          <w:b/>
          <w:color w:val="002060"/>
          <w:sz w:val="20"/>
          <w:lang w:val="en-US"/>
        </w:rPr>
      </w:pPr>
      <w:r w:rsidRPr="00984ADC">
        <w:rPr>
          <w:rFonts w:ascii="Verdana" w:hAnsi="Verdana" w:cs="Arial"/>
          <w:b/>
          <w:color w:val="002060"/>
          <w:sz w:val="20"/>
          <w:lang w:val="en-US"/>
        </w:rPr>
        <w:t>NOTES FOR GUIDANCE</w:t>
      </w:r>
    </w:p>
    <w:p w14:paraId="06DD42F9" w14:textId="14420CB4" w:rsidR="00106C1A" w:rsidRPr="00984ADC" w:rsidRDefault="00106C1A" w:rsidP="00B67EAB">
      <w:pPr>
        <w:spacing w:after="0" w:line="276" w:lineRule="auto"/>
        <w:contextualSpacing/>
        <w:rPr>
          <w:rFonts w:ascii="Verdana" w:hAnsi="Verdana" w:cs="Arial"/>
          <w:color w:val="002060"/>
          <w:sz w:val="16"/>
          <w:szCs w:val="16"/>
          <w:lang w:val="en-US"/>
        </w:rPr>
      </w:pPr>
    </w:p>
    <w:sectPr w:rsidR="00106C1A" w:rsidRPr="00984ADC" w:rsidSect="00403D7A">
      <w:headerReference w:type="default" r:id="rId8"/>
      <w:footerReference w:type="default" r:id="rId9"/>
      <w:headerReference w:type="first" r:id="rId10"/>
      <w:footerReference w:type="first" r:id="rId11"/>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D058" w14:textId="77777777" w:rsidR="00973991" w:rsidRDefault="00973991">
      <w:r>
        <w:separator/>
      </w:r>
    </w:p>
  </w:endnote>
  <w:endnote w:type="continuationSeparator" w:id="0">
    <w:p w14:paraId="379FB23A" w14:textId="77777777" w:rsidR="00973991" w:rsidRDefault="00973991">
      <w:r>
        <w:continuationSeparator/>
      </w:r>
    </w:p>
  </w:endnote>
  <w:endnote w:id="1">
    <w:p w14:paraId="05B295AE" w14:textId="0B868275"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2">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 xml:space="preserve">This has to </w:t>
      </w:r>
      <w:r w:rsidRPr="00B67EAB">
        <w:rPr>
          <w:rFonts w:ascii="Verdana" w:hAnsi="Verdana" w:cs="Arial"/>
          <w:sz w:val="16"/>
          <w:szCs w:val="16"/>
        </w:rPr>
        <w:t>be issued by the sending institution, not to be mistaken with the final ‘transcript of records’ which will be issued by the receiving institution at the end of the exchange period.</w:t>
      </w:r>
    </w:p>
  </w:endnote>
  <w:endnote w:id="3">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1" w:history="1">
        <w:r w:rsidRPr="00B67EAB">
          <w:rPr>
            <w:rStyle w:val="Hyperlink"/>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4">
    <w:p w14:paraId="1F6E5FB1" w14:textId="331E5F7D" w:rsidR="00B67EAB" w:rsidRPr="00B67EAB" w:rsidRDefault="00B67EAB">
      <w:pPr>
        <w:pStyle w:val="EndnoteText"/>
        <w:rPr>
          <w:lang w:val="en-US"/>
        </w:rPr>
      </w:pPr>
      <w:r w:rsidRPr="00B67EAB">
        <w:rPr>
          <w:rStyle w:val="EndnoteReferenc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r w:rsidRPr="00B67EAB">
        <w:rPr>
          <w:rFonts w:ascii="Verdana" w:hAnsi="Verdana"/>
          <w:sz w:val="16"/>
          <w:szCs w:val="16"/>
        </w:rPr>
        <w:t xml:space="preserve">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2"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71913"/>
      <w:docPartObj>
        <w:docPartGallery w:val="Page Numbers (Bottom of Page)"/>
        <w:docPartUnique/>
      </w:docPartObj>
    </w:sdtPr>
    <w:sdtEndPr>
      <w:rPr>
        <w:noProof/>
      </w:rPr>
    </w:sdtEndPr>
    <w:sdtContent>
      <w:p w14:paraId="12258709" w14:textId="34892123" w:rsidR="002559E5" w:rsidRDefault="002559E5">
        <w:pPr>
          <w:pStyle w:val="Footer"/>
          <w:jc w:val="center"/>
        </w:pPr>
        <w:r>
          <w:fldChar w:fldCharType="begin"/>
        </w:r>
        <w:r>
          <w:instrText xml:space="preserve"> PAGE   \* MERGEFORMAT </w:instrText>
        </w:r>
        <w:r>
          <w:fldChar w:fldCharType="separate"/>
        </w:r>
        <w:r w:rsidR="00D23D64">
          <w:rPr>
            <w:noProof/>
          </w:rPr>
          <w:t>2</w:t>
        </w:r>
        <w:r>
          <w:rPr>
            <w:noProof/>
          </w:rPr>
          <w:fldChar w:fldCharType="end"/>
        </w:r>
      </w:p>
    </w:sdtContent>
  </w:sdt>
  <w:p w14:paraId="1303597A" w14:textId="0BC8FAA8" w:rsidR="009537D8" w:rsidRPr="005811F0" w:rsidRDefault="002A6020" w:rsidP="005811F0">
    <w:pPr>
      <w:pStyle w:val="Footer"/>
      <w:tabs>
        <w:tab w:val="right" w:pos="8788"/>
      </w:tabs>
    </w:pPr>
    <w:r>
      <w:rPr>
        <w:noProof/>
        <w:lang w:val="lt-LT" w:eastAsia="lt-L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F676" w14:textId="77777777" w:rsidR="009537D8" w:rsidRDefault="009537D8">
    <w:pPr>
      <w:pStyle w:val="Footer"/>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3227" w14:textId="77777777" w:rsidR="00973991" w:rsidRDefault="00973991">
      <w:r>
        <w:separator/>
      </w:r>
    </w:p>
  </w:footnote>
  <w:footnote w:type="continuationSeparator" w:id="0">
    <w:p w14:paraId="4EC98F0E" w14:textId="77777777" w:rsidR="00973991" w:rsidRDefault="00973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EB0B" w14:textId="77777777" w:rsidR="009537D8" w:rsidRPr="00865FC1" w:rsidRDefault="009537D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30"/>
  </w:num>
  <w:num w:numId="8">
    <w:abstractNumId w:val="32"/>
  </w:num>
  <w:num w:numId="9">
    <w:abstractNumId w:val="15"/>
  </w:num>
  <w:num w:numId="10">
    <w:abstractNumId w:val="29"/>
  </w:num>
  <w:num w:numId="11">
    <w:abstractNumId w:val="28"/>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3"/>
  </w:num>
  <w:num w:numId="19">
    <w:abstractNumId w:val="23"/>
  </w:num>
  <w:num w:numId="20">
    <w:abstractNumId w:val="9"/>
  </w:num>
  <w:num w:numId="21">
    <w:abstractNumId w:val="19"/>
  </w:num>
  <w:num w:numId="22">
    <w:abstractNumId w:val="20"/>
  </w:num>
  <w:num w:numId="23">
    <w:abstractNumId w:val="22"/>
  </w:num>
  <w:num w:numId="24">
    <w:abstractNumId w:val="34"/>
  </w:num>
  <w:num w:numId="25">
    <w:abstractNumId w:val="14"/>
  </w:num>
  <w:num w:numId="26">
    <w:abstractNumId w:val="27"/>
  </w:num>
  <w:num w:numId="27">
    <w:abstractNumId w:val="31"/>
  </w:num>
  <w:num w:numId="28">
    <w:abstractNumId w:val="24"/>
  </w:num>
  <w:num w:numId="29">
    <w:abstractNumId w:val="7"/>
  </w:num>
  <w:num w:numId="3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420D"/>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BCF"/>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77B1D"/>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220"/>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991"/>
    <w:rsid w:val="00973A58"/>
    <w:rsid w:val="00974D7E"/>
    <w:rsid w:val="00975871"/>
    <w:rsid w:val="00975998"/>
    <w:rsid w:val="00977AD6"/>
    <w:rsid w:val="009816B3"/>
    <w:rsid w:val="00981B06"/>
    <w:rsid w:val="00982B62"/>
    <w:rsid w:val="00984ADC"/>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1975"/>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4DF4"/>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1BE"/>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0CEC"/>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0C94"/>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260409C1-D586-4377-8F6F-528CDC40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3492B"/>
    <w:rsid w:val="00786497"/>
    <w:rsid w:val="007B7753"/>
    <w:rsid w:val="00827D52"/>
    <w:rsid w:val="00882385"/>
    <w:rsid w:val="009335CC"/>
    <w:rsid w:val="0098352A"/>
    <w:rsid w:val="00AB347E"/>
    <w:rsid w:val="00AF48E2"/>
    <w:rsid w:val="00B62AFB"/>
    <w:rsid w:val="00BD50BF"/>
    <w:rsid w:val="00C74D59"/>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027E-FC39-4BDF-813D-809856BB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649</Words>
  <Characters>3703</Characters>
  <Application>Microsoft Office Word</Application>
  <DocSecurity>0</DocSecurity>
  <PresentationFormat>Microsoft Word 11.0</PresentationFormat>
  <Lines>30</Lines>
  <Paragraphs>8</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4344</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Admin</cp:lastModifiedBy>
  <cp:revision>2</cp:revision>
  <cp:lastPrinted>2015-06-26T07:18:00Z</cp:lastPrinted>
  <dcterms:created xsi:type="dcterms:W3CDTF">2021-10-25T11:41:00Z</dcterms:created>
  <dcterms:modified xsi:type="dcterms:W3CDTF">2021-10-25T11:41:00Z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