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61" w:rsidRDefault="004C3561" w:rsidP="00C067B0">
      <w:pPr>
        <w:pStyle w:val="Bulletpoint1"/>
        <w:rPr>
          <w:lang w:val="en-GB"/>
        </w:rPr>
      </w:pPr>
      <w:r>
        <w:rPr>
          <w:lang w:val="en-GB"/>
        </w:rPr>
        <w:t>Mobility Agreement</w:t>
      </w:r>
    </w:p>
    <w:p w:rsidR="00377526" w:rsidRDefault="004C3561" w:rsidP="00961D39">
      <w:pPr>
        <w:spacing w:line="360" w:lineRule="auto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="00961D39">
        <w:rPr>
          <w:rFonts w:ascii="Verdana" w:hAnsi="Verdana" w:cs="Calibri"/>
          <w:i/>
          <w:lang w:val="en-GB"/>
        </w:rPr>
        <w:t>dd</w:t>
      </w:r>
      <w:r w:rsidRPr="00F550D9">
        <w:rPr>
          <w:rFonts w:ascii="Verdana" w:hAnsi="Verdana" w:cs="Calibri"/>
          <w:i/>
          <w:lang w:val="en-GB"/>
        </w:rPr>
        <w:t>/</w:t>
      </w:r>
      <w:r w:rsidR="00961D39">
        <w:rPr>
          <w:rFonts w:ascii="Verdana" w:hAnsi="Verdana" w:cs="Calibri"/>
          <w:i/>
          <w:lang w:val="en-GB"/>
        </w:rPr>
        <w:t>mm</w:t>
      </w:r>
      <w:r w:rsidRPr="00F550D9">
        <w:rPr>
          <w:rFonts w:ascii="Verdana" w:hAnsi="Verdana" w:cs="Calibri"/>
          <w:i/>
          <w:lang w:val="en-GB"/>
        </w:rPr>
        <w:t>/</w:t>
      </w:r>
      <w:proofErr w:type="spellStart"/>
      <w:r w:rsidR="00961D39">
        <w:rPr>
          <w:rFonts w:ascii="Verdana" w:hAnsi="Verdana" w:cs="Calibri"/>
          <w:i/>
          <w:lang w:val="en-GB"/>
        </w:rPr>
        <w:t>yyyy</w:t>
      </w:r>
      <w:proofErr w:type="spellEnd"/>
      <w:r w:rsidRPr="00F550D9">
        <w:rPr>
          <w:rFonts w:ascii="Verdana" w:hAnsi="Verdana" w:cs="Calibri"/>
          <w:i/>
          <w:lang w:val="en-GB"/>
        </w:rPr>
        <w:t>]</w:t>
      </w:r>
      <w:r w:rsidR="00961D39">
        <w:rPr>
          <w:rFonts w:ascii="Verdana" w:hAnsi="Verdana" w:cs="Calibri"/>
          <w:i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961D39" w:rsidRPr="00F550D9">
        <w:rPr>
          <w:rFonts w:ascii="Verdana" w:hAnsi="Verdana" w:cs="Calibri"/>
          <w:i/>
          <w:lang w:val="en-GB"/>
        </w:rPr>
        <w:t>[</w:t>
      </w:r>
      <w:r w:rsidR="00961D39">
        <w:rPr>
          <w:rFonts w:ascii="Verdana" w:hAnsi="Verdana" w:cs="Calibri"/>
          <w:i/>
          <w:lang w:val="en-GB"/>
        </w:rPr>
        <w:t>dd</w:t>
      </w:r>
      <w:r w:rsidR="00961D39" w:rsidRPr="00F550D9">
        <w:rPr>
          <w:rFonts w:ascii="Verdana" w:hAnsi="Verdana" w:cs="Calibri"/>
          <w:i/>
          <w:lang w:val="en-GB"/>
        </w:rPr>
        <w:t>/</w:t>
      </w:r>
      <w:r w:rsidR="00961D39">
        <w:rPr>
          <w:rFonts w:ascii="Verdana" w:hAnsi="Verdana" w:cs="Calibri"/>
          <w:i/>
          <w:lang w:val="en-GB"/>
        </w:rPr>
        <w:t>mm</w:t>
      </w:r>
      <w:r w:rsidR="00961D39" w:rsidRPr="00F550D9">
        <w:rPr>
          <w:rFonts w:ascii="Verdana" w:hAnsi="Verdana" w:cs="Calibri"/>
          <w:i/>
          <w:lang w:val="en-GB"/>
        </w:rPr>
        <w:t>/</w:t>
      </w:r>
      <w:proofErr w:type="spellStart"/>
      <w:r w:rsidR="00961D39">
        <w:rPr>
          <w:rFonts w:ascii="Verdana" w:hAnsi="Verdana" w:cs="Calibri"/>
          <w:i/>
          <w:lang w:val="en-GB"/>
        </w:rPr>
        <w:t>yyyy</w:t>
      </w:r>
      <w:proofErr w:type="spellEnd"/>
      <w:r w:rsidR="00961D39"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961D39">
      <w:pPr>
        <w:tabs>
          <w:tab w:val="left" w:pos="8550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961D39">
        <w:rPr>
          <w:rFonts w:ascii="Verdana" w:hAnsi="Verdana" w:cs="Calibri"/>
          <w:sz w:val="22"/>
          <w:lang w:val="en-GB"/>
        </w:rPr>
        <w:t xml:space="preserve">Duration (days) – excluding travel days: </w:t>
      </w:r>
      <w:proofErr w:type="gramStart"/>
      <w:r w:rsidR="00961D39" w:rsidRPr="00961D39">
        <w:rPr>
          <w:rFonts w:ascii="Verdana" w:hAnsi="Verdana" w:cs="Calibri"/>
          <w:sz w:val="22"/>
          <w:lang w:val="en-GB"/>
        </w:rPr>
        <w:t>…..</w:t>
      </w:r>
      <w:proofErr w:type="gramEnd"/>
      <w:r w:rsidR="00961D39">
        <w:rPr>
          <w:rFonts w:ascii="Verdana" w:hAnsi="Verdana" w:cs="Calibri"/>
          <w:lang w:val="en-GB"/>
        </w:rPr>
        <w:tab/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9"/>
        <w:gridCol w:w="2282"/>
        <w:gridCol w:w="2106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F4CD4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C2534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F4CD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:rsidTr="00961D39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:rsidR="00887CE1" w:rsidRPr="007673FA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887CE1" w:rsidRPr="007673FA" w:rsidRDefault="00887CE1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7CE1" w:rsidRPr="00E02718" w:rsidRDefault="00526FE9" w:rsidP="00961D3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:rsidR="00887CE1" w:rsidRPr="007673FA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961D39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:rsidR="00887CE1" w:rsidRPr="001264FF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887CE1" w:rsidRPr="007673FA" w:rsidRDefault="00887CE1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7CE1" w:rsidRPr="007673FA" w:rsidRDefault="00887CE1" w:rsidP="00961D3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  <w:vAlign w:val="center"/>
          </w:tcPr>
          <w:p w:rsidR="00887CE1" w:rsidRPr="007673FA" w:rsidRDefault="00887CE1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961D39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77526" w:rsidRPr="005E466D" w:rsidRDefault="00377526" w:rsidP="00961D3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961D39"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77526" w:rsidRPr="00E02718" w:rsidRDefault="00377526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E02718" w:rsidRDefault="00377526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2"/>
        <w:gridCol w:w="2331"/>
        <w:gridCol w:w="2066"/>
        <w:gridCol w:w="2550"/>
      </w:tblGrid>
      <w:tr w:rsidR="00D97FE7" w:rsidRPr="00D97FE7" w:rsidTr="00961D39">
        <w:trPr>
          <w:trHeight w:val="371"/>
        </w:trPr>
        <w:tc>
          <w:tcPr>
            <w:tcW w:w="2013" w:type="dxa"/>
            <w:shd w:val="clear" w:color="auto" w:fill="FFFFFF"/>
            <w:vAlign w:val="center"/>
          </w:tcPr>
          <w:p w:rsidR="00D97FE7" w:rsidRPr="007673FA" w:rsidRDefault="00D97FE7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:rsidR="00D97FE7" w:rsidRPr="007673FA" w:rsidRDefault="00D97FE7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2534A" w:rsidRPr="007673FA" w:rsidTr="00961D39">
        <w:trPr>
          <w:trHeight w:val="371"/>
        </w:trPr>
        <w:tc>
          <w:tcPr>
            <w:tcW w:w="2013" w:type="dxa"/>
            <w:shd w:val="clear" w:color="auto" w:fill="FFFFFF"/>
            <w:vAlign w:val="center"/>
          </w:tcPr>
          <w:p w:rsidR="00377526" w:rsidRPr="00461A0D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34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60" w:type="dxa"/>
            <w:shd w:val="clear" w:color="auto" w:fill="FFFFFF"/>
            <w:vAlign w:val="center"/>
          </w:tcPr>
          <w:p w:rsidR="00377526" w:rsidRPr="007673FA" w:rsidRDefault="009F32D0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2534A" w:rsidRPr="007673FA" w:rsidTr="00961D39">
        <w:trPr>
          <w:trHeight w:val="559"/>
        </w:trPr>
        <w:tc>
          <w:tcPr>
            <w:tcW w:w="2013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C2534A" w:rsidRPr="007673FA" w:rsidRDefault="00C2534A" w:rsidP="00961D3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60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2534A" w:rsidRPr="00961D39" w:rsidTr="00961D39">
        <w:tc>
          <w:tcPr>
            <w:tcW w:w="2013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C2534A" w:rsidRPr="00AF4CD4" w:rsidRDefault="00C2534A" w:rsidP="00961D3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060" w:type="dxa"/>
            <w:shd w:val="clear" w:color="auto" w:fill="FFFFFF"/>
            <w:vAlign w:val="center"/>
          </w:tcPr>
          <w:p w:rsidR="00377526" w:rsidRPr="003D0705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7526" w:rsidRPr="00961D39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fr-BE"/>
              </w:rPr>
            </w:pPr>
          </w:p>
        </w:tc>
      </w:tr>
      <w:tr w:rsidR="00961D39" w:rsidRPr="00961D39" w:rsidTr="00961D39">
        <w:tc>
          <w:tcPr>
            <w:tcW w:w="2013" w:type="dxa"/>
            <w:shd w:val="clear" w:color="auto" w:fill="FFFFFF"/>
            <w:vAlign w:val="center"/>
          </w:tcPr>
          <w:p w:rsidR="00961D39" w:rsidRPr="007673FA" w:rsidRDefault="00961D39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961D39" w:rsidRPr="007673FA" w:rsidRDefault="00961D39" w:rsidP="003A7A6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60" w:type="dxa"/>
            <w:shd w:val="clear" w:color="auto" w:fill="FFFFFF"/>
            <w:vAlign w:val="center"/>
          </w:tcPr>
          <w:p w:rsidR="00961D39" w:rsidRPr="00CF3C00" w:rsidRDefault="00961D39" w:rsidP="003A7A6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961D39" w:rsidRPr="00526FE9" w:rsidRDefault="00961D39" w:rsidP="003A7A6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61D39" w:rsidRDefault="00646706" w:rsidP="003A7A61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83807385"/>
              </w:sdtPr>
              <w:sdtEndPr/>
              <w:sdtContent>
                <w:r w:rsidR="00961D3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1D39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961D39" w:rsidRPr="00632991" w:rsidRDefault="00646706" w:rsidP="00632991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471729866"/>
              </w:sdtPr>
              <w:sdtEndPr/>
              <w:sdtContent>
                <w:r w:rsidR="0063299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32991">
              <w:rPr>
                <w:rFonts w:ascii="Verdana" w:hAnsi="Verdana" w:cs="Arial"/>
                <w:sz w:val="16"/>
                <w:szCs w:val="16"/>
                <w:lang w:val="en-GB"/>
              </w:rPr>
              <w:t>&gt;</w:t>
            </w:r>
            <w:r w:rsidR="00632991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961D39">
        <w:rPr>
          <w:rFonts w:ascii="Verdana" w:hAnsi="Verdana"/>
          <w:sz w:val="20"/>
          <w:lang w:val="en-GB"/>
        </w:rPr>
        <w:t>…….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C2534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706" w:rsidRDefault="00646706">
      <w:r>
        <w:separator/>
      </w:r>
    </w:p>
  </w:endnote>
  <w:endnote w:type="continuationSeparator" w:id="0">
    <w:p w:rsidR="00646706" w:rsidRDefault="00646706">
      <w:r>
        <w:continuationSeparator/>
      </w:r>
    </w:p>
  </w:endnote>
  <w:endnote w:id="1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  <w:p w:rsidR="005A3AA1" w:rsidRPr="002A2E71" w:rsidRDefault="005A3AA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5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</w:t>
        </w:r>
        <w:bookmarkStart w:id="0" w:name="_GoBack"/>
        <w:bookmarkEnd w:id="0"/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r</w:t>
        </w:r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8B525C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5A3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706" w:rsidRDefault="00646706">
      <w:r>
        <w:separator/>
      </w:r>
    </w:p>
  </w:footnote>
  <w:footnote w:type="continuationSeparator" w:id="0">
    <w:p w:rsidR="00646706" w:rsidRDefault="0064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18" w:rsidRPr="00495B18" w:rsidRDefault="00AF540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2E237E" wp14:editId="50146281">
              <wp:simplePos x="0" y="0"/>
              <wp:positionH relativeFrom="column">
                <wp:posOffset>4168140</wp:posOffset>
              </wp:positionH>
              <wp:positionV relativeFrom="paragraph">
                <wp:posOffset>264795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961D3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E23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8.2pt;margin-top:20.8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L3XzO3gAAAAoB&#10;AAAPAAAAAAAAAAAAAAAAAAwFAABkcnMvZG93bnJldi54bWxQSwUGAAAAAAQABADzAAAAFwYAAAAA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961D3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6415685E" wp14:editId="2451CCD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697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DD1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7A7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096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7E3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3AA1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91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706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52C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7FA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25C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1D39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0D58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4CD4"/>
    <w:rsid w:val="00AF5402"/>
    <w:rsid w:val="00AF57BF"/>
    <w:rsid w:val="00AF5D92"/>
    <w:rsid w:val="00B03101"/>
    <w:rsid w:val="00B036A7"/>
    <w:rsid w:val="00B0513D"/>
    <w:rsid w:val="00B063DF"/>
    <w:rsid w:val="00B10CCA"/>
    <w:rsid w:val="00B10F2D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48C1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7B0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34A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776A3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B20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DD5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E74522-7723-4D47-9CB2-638C799B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343957A-CFBD-4028-B30A-2BD1D541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358</Words>
  <Characters>2047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2401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4</cp:revision>
  <cp:lastPrinted>2013-11-06T08:46:00Z</cp:lastPrinted>
  <dcterms:created xsi:type="dcterms:W3CDTF">2022-10-27T07:27:00Z</dcterms:created>
  <dcterms:modified xsi:type="dcterms:W3CDTF">2023-12-19T12:08:00Z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